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78" w:rsidRDefault="00E10E78" w:rsidP="00E10E78">
      <w:r>
        <w:rPr>
          <w:sz w:val="16"/>
          <w:szCs w:val="16"/>
        </w:rPr>
        <w:tab/>
      </w:r>
      <w:r w:rsidRPr="000D7D1D">
        <w:rPr>
          <w:sz w:val="16"/>
          <w:szCs w:val="16"/>
        </w:rPr>
        <w:t xml:space="preserve">                                     </w:t>
      </w:r>
      <w:r>
        <w:rPr>
          <w:sz w:val="16"/>
          <w:szCs w:val="16"/>
        </w:rPr>
        <w:t xml:space="preserve">                             </w:t>
      </w:r>
      <w:r w:rsidRPr="000D7D1D">
        <w:rPr>
          <w:sz w:val="16"/>
          <w:szCs w:val="16"/>
        </w:rPr>
        <w:t xml:space="preserve">          </w:t>
      </w:r>
      <w:r>
        <w:rPr>
          <w:sz w:val="16"/>
          <w:szCs w:val="16"/>
        </w:rPr>
        <w:t xml:space="preserve">                                              </w:t>
      </w:r>
      <w:r w:rsidRPr="000D7D1D">
        <w:rPr>
          <w:sz w:val="16"/>
          <w:szCs w:val="16"/>
        </w:rPr>
        <w:t xml:space="preserve"> </w:t>
      </w:r>
    </w:p>
    <w:p w:rsidR="00E10E78" w:rsidRDefault="000C2E32" w:rsidP="00E10E78">
      <w:pPr>
        <w:jc w:val="right"/>
      </w:pPr>
      <w:proofErr w:type="spellStart"/>
      <w:r>
        <w:t>Ostiglia</w:t>
      </w:r>
      <w:proofErr w:type="spellEnd"/>
      <w:r>
        <w:t xml:space="preserve">, </w:t>
      </w:r>
      <w:r w:rsidR="00064F71">
        <w:t>2</w:t>
      </w:r>
      <w:r w:rsidR="00E73AA4">
        <w:t>9</w:t>
      </w:r>
      <w:r w:rsidR="00C03437">
        <w:t xml:space="preserve"> </w:t>
      </w:r>
      <w:r w:rsidR="00E72AC0">
        <w:t xml:space="preserve">luglio </w:t>
      </w:r>
      <w:r w:rsidR="00E10E78">
        <w:t>20</w:t>
      </w:r>
      <w:r w:rsidR="00C03437">
        <w:t>2</w:t>
      </w:r>
      <w:r w:rsidR="00064F71">
        <w:t>2</w:t>
      </w:r>
    </w:p>
    <w:p w:rsidR="00E10E78" w:rsidRDefault="00E10E78" w:rsidP="00E10E78">
      <w:pPr>
        <w:jc w:val="both"/>
      </w:pPr>
    </w:p>
    <w:p w:rsidR="00E10E78" w:rsidRPr="00CB4996" w:rsidRDefault="00E10E78" w:rsidP="00E10E78">
      <w:pPr>
        <w:jc w:val="both"/>
      </w:pPr>
      <w:r w:rsidRPr="00CB4996">
        <w:t xml:space="preserve">L’Amministrazione Comunale e il Servizio </w:t>
      </w:r>
      <w:proofErr w:type="spellStart"/>
      <w:r w:rsidRPr="00CB4996">
        <w:t>Informagiovani</w:t>
      </w:r>
      <w:proofErr w:type="spellEnd"/>
      <w:r w:rsidRPr="00CB4996">
        <w:t xml:space="preserve"> di </w:t>
      </w:r>
      <w:proofErr w:type="spellStart"/>
      <w:r w:rsidRPr="00CB4996">
        <w:t>Ostiglia</w:t>
      </w:r>
      <w:proofErr w:type="spellEnd"/>
      <w:r w:rsidRPr="00CB4996">
        <w:t>, al fine di valorizzare la qualità dei percorsi dei laureati nell’anno 20</w:t>
      </w:r>
      <w:r w:rsidR="00C03437">
        <w:t>2</w:t>
      </w:r>
      <w:r w:rsidR="00064F71">
        <w:t>1</w:t>
      </w:r>
    </w:p>
    <w:p w:rsidR="00E10E78" w:rsidRDefault="00E10E78" w:rsidP="00E10E78">
      <w:pPr>
        <w:jc w:val="center"/>
        <w:rPr>
          <w:b/>
        </w:rPr>
      </w:pPr>
    </w:p>
    <w:p w:rsidR="00E10E78" w:rsidRPr="00CB4996" w:rsidRDefault="00E10E78" w:rsidP="00E10E78">
      <w:pPr>
        <w:jc w:val="center"/>
        <w:rPr>
          <w:b/>
        </w:rPr>
      </w:pPr>
      <w:r w:rsidRPr="00CB4996">
        <w:rPr>
          <w:b/>
        </w:rPr>
        <w:t>INVITA</w:t>
      </w:r>
      <w:r w:rsidR="000D7F57">
        <w:rPr>
          <w:b/>
        </w:rPr>
        <w:t>NO</w:t>
      </w:r>
    </w:p>
    <w:p w:rsidR="00E10E78" w:rsidRDefault="00E10E78" w:rsidP="00E10E78">
      <w:pPr>
        <w:jc w:val="center"/>
        <w:rPr>
          <w:b/>
        </w:rPr>
      </w:pPr>
    </w:p>
    <w:p w:rsidR="008141EE" w:rsidRDefault="00E9191B" w:rsidP="00E10E78">
      <w:pPr>
        <w:jc w:val="center"/>
        <w:rPr>
          <w:b/>
        </w:rPr>
      </w:pPr>
      <w:r>
        <w:rPr>
          <w:b/>
        </w:rPr>
        <w:t xml:space="preserve">i residenti a </w:t>
      </w:r>
      <w:proofErr w:type="spellStart"/>
      <w:r>
        <w:rPr>
          <w:b/>
        </w:rPr>
        <w:t>Ostiglia</w:t>
      </w:r>
      <w:proofErr w:type="spellEnd"/>
      <w:r>
        <w:rPr>
          <w:b/>
        </w:rPr>
        <w:t xml:space="preserve"> </w:t>
      </w:r>
      <w:r w:rsidR="00E10E78" w:rsidRPr="00CB4996">
        <w:rPr>
          <w:b/>
        </w:rPr>
        <w:t>che si sono laureati nel corso dell’anno 20</w:t>
      </w:r>
      <w:r w:rsidR="00C03437">
        <w:rPr>
          <w:b/>
        </w:rPr>
        <w:t>2</w:t>
      </w:r>
      <w:r w:rsidR="00064F71">
        <w:rPr>
          <w:b/>
        </w:rPr>
        <w:t>1</w:t>
      </w:r>
      <w:r w:rsidR="00E10E78" w:rsidRPr="00CB4996">
        <w:rPr>
          <w:b/>
        </w:rPr>
        <w:t xml:space="preserve">, a partecipare all’evento </w:t>
      </w:r>
      <w:r w:rsidR="00E10E78" w:rsidRPr="00CB4996">
        <w:rPr>
          <w:b/>
        </w:rPr>
        <w:br/>
        <w:t xml:space="preserve">HOSTILIAE LAUREA AD HONOREM </w:t>
      </w:r>
      <w:r w:rsidR="00E10E78" w:rsidRPr="00CB4996">
        <w:rPr>
          <w:b/>
        </w:rPr>
        <w:br/>
        <w:t xml:space="preserve">sabato </w:t>
      </w:r>
      <w:r w:rsidR="00064F71">
        <w:rPr>
          <w:b/>
        </w:rPr>
        <w:t xml:space="preserve">1 ottobre </w:t>
      </w:r>
      <w:r w:rsidR="00E10E78" w:rsidRPr="00CB4996">
        <w:rPr>
          <w:b/>
        </w:rPr>
        <w:t>20</w:t>
      </w:r>
      <w:r w:rsidR="000C2E32">
        <w:rPr>
          <w:b/>
        </w:rPr>
        <w:t>2</w:t>
      </w:r>
      <w:r w:rsidR="00064F71">
        <w:rPr>
          <w:b/>
        </w:rPr>
        <w:t>2</w:t>
      </w:r>
      <w:r w:rsidR="00E10E78" w:rsidRPr="00CB4996">
        <w:rPr>
          <w:b/>
        </w:rPr>
        <w:t xml:space="preserve"> ore </w:t>
      </w:r>
      <w:r w:rsidR="00C03437">
        <w:rPr>
          <w:b/>
        </w:rPr>
        <w:t>17</w:t>
      </w:r>
      <w:r w:rsidR="00064F71">
        <w:rPr>
          <w:b/>
        </w:rPr>
        <w:t>.00</w:t>
      </w:r>
      <w:r w:rsidR="008141EE">
        <w:rPr>
          <w:b/>
        </w:rPr>
        <w:t xml:space="preserve"> </w:t>
      </w:r>
    </w:p>
    <w:p w:rsidR="00E10E78" w:rsidRPr="00CB4996" w:rsidRDefault="008141EE" w:rsidP="00E10E78">
      <w:pPr>
        <w:jc w:val="center"/>
        <w:rPr>
          <w:b/>
        </w:rPr>
      </w:pPr>
      <w:r>
        <w:rPr>
          <w:b/>
        </w:rPr>
        <w:t>(la sede dell’evento verrà comunicata successivamente)</w:t>
      </w:r>
      <w:r w:rsidR="00E10E78" w:rsidRPr="00CB4996">
        <w:rPr>
          <w:b/>
        </w:rPr>
        <w:t xml:space="preserve"> </w:t>
      </w:r>
      <w:r w:rsidR="00E10E78">
        <w:rPr>
          <w:b/>
        </w:rPr>
        <w:br/>
      </w:r>
      <w:r w:rsidR="00E10E78" w:rsidRPr="00CB4996">
        <w:rPr>
          <w:b/>
        </w:rPr>
        <w:br/>
      </w:r>
    </w:p>
    <w:p w:rsidR="00E10E78" w:rsidRPr="00CB4996" w:rsidRDefault="00E10E78" w:rsidP="00E10E78">
      <w:pPr>
        <w:jc w:val="both"/>
      </w:pPr>
      <w:r w:rsidRPr="00CB4996">
        <w:t xml:space="preserve">Per iscriversi è necessario compilare il modulo di domanda che potrà essere scaricato dal sito internet del Comune di </w:t>
      </w:r>
      <w:proofErr w:type="spellStart"/>
      <w:r w:rsidRPr="00CB4996">
        <w:t>Ostiglia</w:t>
      </w:r>
      <w:proofErr w:type="spellEnd"/>
      <w:r w:rsidRPr="00CB4996">
        <w:t xml:space="preserve"> (</w:t>
      </w:r>
      <w:hyperlink r:id="rId8" w:history="1">
        <w:r w:rsidRPr="00CB4996">
          <w:rPr>
            <w:rStyle w:val="Collegamentoipertestuale"/>
          </w:rPr>
          <w:t>www.comune.ostiglia.mn.it</w:t>
        </w:r>
      </w:hyperlink>
      <w:r w:rsidRPr="00CB4996">
        <w:t xml:space="preserve">) o ritirato presso l’ufficio </w:t>
      </w:r>
      <w:proofErr w:type="spellStart"/>
      <w:r w:rsidRPr="00CB4996">
        <w:t>Informagiovani</w:t>
      </w:r>
      <w:proofErr w:type="spellEnd"/>
      <w:r w:rsidRPr="00CB4996">
        <w:t xml:space="preserve">, sito al primo piano della sede comunale (Palazzo Foglia, piazza Cornelio), durante gli orari di apertura. </w:t>
      </w:r>
    </w:p>
    <w:p w:rsidR="00E10E78" w:rsidRPr="00CB4996" w:rsidRDefault="00E10E78" w:rsidP="00E10E78">
      <w:pPr>
        <w:jc w:val="both"/>
        <w:rPr>
          <w:u w:val="single"/>
        </w:rPr>
      </w:pPr>
      <w:r w:rsidRPr="00CB4996">
        <w:t xml:space="preserve">Sarà possibile iscriversi </w:t>
      </w:r>
      <w:r w:rsidRPr="00CB4996">
        <w:rPr>
          <w:b/>
        </w:rPr>
        <w:t xml:space="preserve">entro </w:t>
      </w:r>
      <w:proofErr w:type="spellStart"/>
      <w:r w:rsidR="00064F71">
        <w:rPr>
          <w:b/>
        </w:rPr>
        <w:t>martedi</w:t>
      </w:r>
      <w:proofErr w:type="spellEnd"/>
      <w:r w:rsidR="00064F71">
        <w:rPr>
          <w:b/>
        </w:rPr>
        <w:t xml:space="preserve"> 20</w:t>
      </w:r>
      <w:r w:rsidR="008141EE">
        <w:rPr>
          <w:b/>
        </w:rPr>
        <w:t xml:space="preserve"> settembre 2</w:t>
      </w:r>
      <w:r w:rsidRPr="00CB4996">
        <w:rPr>
          <w:b/>
        </w:rPr>
        <w:t>0</w:t>
      </w:r>
      <w:r w:rsidR="000C2E32">
        <w:rPr>
          <w:b/>
        </w:rPr>
        <w:t>2</w:t>
      </w:r>
      <w:r w:rsidR="00064F71">
        <w:rPr>
          <w:b/>
        </w:rPr>
        <w:t>2</w:t>
      </w:r>
      <w:r w:rsidRPr="00CB4996">
        <w:rPr>
          <w:b/>
        </w:rPr>
        <w:t>.</w:t>
      </w:r>
      <w:r w:rsidRPr="00CB4996">
        <w:rPr>
          <w:u w:val="single"/>
        </w:rPr>
        <w:t xml:space="preserve">  </w:t>
      </w:r>
    </w:p>
    <w:p w:rsidR="00E10E78" w:rsidRPr="00CB4996" w:rsidRDefault="00E10E78" w:rsidP="00E10E78">
      <w:pPr>
        <w:jc w:val="both"/>
      </w:pPr>
      <w:r w:rsidRPr="00CB4996">
        <w:t>Durante l’evento i laureati riceveranno un riconoscimento dall’amministrazion</w:t>
      </w:r>
      <w:r>
        <w:t xml:space="preserve">e comunale e saranno invitati a </w:t>
      </w:r>
      <w:r w:rsidRPr="00CB4996">
        <w:t>illustrare br</w:t>
      </w:r>
      <w:r>
        <w:t xml:space="preserve">evemente la loro tesi di laurea. </w:t>
      </w:r>
    </w:p>
    <w:p w:rsidR="00E10E78" w:rsidRDefault="00E10E78" w:rsidP="00E10E78">
      <w:pPr>
        <w:jc w:val="right"/>
      </w:pPr>
    </w:p>
    <w:p w:rsidR="00E10E78" w:rsidRDefault="00E10E78" w:rsidP="00E10E78">
      <w:pPr>
        <w:jc w:val="right"/>
      </w:pPr>
    </w:p>
    <w:p w:rsidR="008141EE" w:rsidRDefault="00E10E78" w:rsidP="00E10E78">
      <w:pPr>
        <w:jc w:val="right"/>
      </w:pPr>
      <w:r w:rsidRPr="00CB4996">
        <w:t>Per maggiori informazioni rivolgersi all’</w:t>
      </w:r>
      <w:proofErr w:type="spellStart"/>
      <w:r w:rsidRPr="00CB4996">
        <w:rPr>
          <w:b/>
        </w:rPr>
        <w:t>Informagiovani</w:t>
      </w:r>
      <w:proofErr w:type="spellEnd"/>
      <w:r w:rsidRPr="00CB4996">
        <w:rPr>
          <w:b/>
        </w:rPr>
        <w:t xml:space="preserve"> di </w:t>
      </w:r>
      <w:proofErr w:type="spellStart"/>
      <w:r w:rsidRPr="00CB4996">
        <w:rPr>
          <w:b/>
        </w:rPr>
        <w:t>Ostiglia</w:t>
      </w:r>
      <w:proofErr w:type="spellEnd"/>
      <w:r w:rsidRPr="00CB4996">
        <w:rPr>
          <w:b/>
        </w:rPr>
        <w:br/>
        <w:t>Piazza Cornelio n.2, primo piano</w:t>
      </w:r>
      <w:r w:rsidRPr="00CB4996">
        <w:br/>
      </w:r>
      <w:r w:rsidRPr="00431CB0">
        <w:t>Tel</w:t>
      </w:r>
      <w:r w:rsidRPr="00CB4996">
        <w:t xml:space="preserve"> 0386/300292</w:t>
      </w:r>
    </w:p>
    <w:p w:rsidR="008141EE" w:rsidRPr="008141EE" w:rsidRDefault="008141EE" w:rsidP="008141EE">
      <w:pPr>
        <w:pStyle w:val="Titolo4"/>
        <w:jc w:val="right"/>
        <w:rPr>
          <w:b w:val="0"/>
          <w:bCs w:val="0"/>
          <w:u w:val="none"/>
        </w:rPr>
      </w:pPr>
      <w:proofErr w:type="spellStart"/>
      <w:r w:rsidRPr="008141EE">
        <w:rPr>
          <w:b w:val="0"/>
          <w:bCs w:val="0"/>
          <w:u w:val="none"/>
        </w:rPr>
        <w:t>Whatsapp</w:t>
      </w:r>
      <w:proofErr w:type="spellEnd"/>
      <w:r w:rsidRPr="008141EE">
        <w:rPr>
          <w:b w:val="0"/>
          <w:bCs w:val="0"/>
          <w:u w:val="none"/>
        </w:rPr>
        <w:t> </w:t>
      </w:r>
      <w:hyperlink r:id="rId9" w:history="1">
        <w:r>
          <w:rPr>
            <w:b w:val="0"/>
            <w:bCs w:val="0"/>
            <w:u w:val="none"/>
          </w:rPr>
          <w:t>342/</w:t>
        </w:r>
        <w:r w:rsidRPr="008141EE">
          <w:rPr>
            <w:b w:val="0"/>
            <w:bCs w:val="0"/>
            <w:u w:val="none"/>
          </w:rPr>
          <w:t>5195240</w:t>
        </w:r>
      </w:hyperlink>
    </w:p>
    <w:p w:rsidR="00E10E78" w:rsidRDefault="00E10E78" w:rsidP="00E10E78">
      <w:pPr>
        <w:jc w:val="right"/>
        <w:rPr>
          <w:b/>
        </w:rPr>
      </w:pPr>
      <w:r w:rsidRPr="00C80F77">
        <w:t>mail</w:t>
      </w:r>
      <w:r w:rsidRPr="00CB4996">
        <w:t xml:space="preserve"> </w:t>
      </w:r>
      <w:hyperlink r:id="rId10" w:history="1">
        <w:r w:rsidRPr="00CB4996">
          <w:rPr>
            <w:rStyle w:val="Collegamentoipertestuale"/>
          </w:rPr>
          <w:t>ufficio.informagiovani@comune.ostiglia.mn.it</w:t>
        </w:r>
      </w:hyperlink>
      <w:r w:rsidRPr="00CB4996">
        <w:t xml:space="preserve"> </w:t>
      </w:r>
      <w:r w:rsidRPr="00CB4996">
        <w:br/>
      </w:r>
    </w:p>
    <w:p w:rsidR="00064F71" w:rsidRDefault="00E10E78" w:rsidP="00E10E78">
      <w:pPr>
        <w:jc w:val="right"/>
      </w:pPr>
      <w:r w:rsidRPr="00CB4996">
        <w:rPr>
          <w:b/>
        </w:rPr>
        <w:t>Orari di Apertura:</w:t>
      </w:r>
      <w:r w:rsidRPr="00CB4996">
        <w:rPr>
          <w:b/>
        </w:rPr>
        <w:br/>
      </w:r>
      <w:proofErr w:type="spellStart"/>
      <w:r w:rsidRPr="00CB4996">
        <w:t>Martedi</w:t>
      </w:r>
      <w:proofErr w:type="spellEnd"/>
      <w:r w:rsidRPr="00CB4996">
        <w:t xml:space="preserve"> 9.30-12.30</w:t>
      </w:r>
      <w:r w:rsidRPr="00CB4996">
        <w:br/>
      </w:r>
      <w:proofErr w:type="spellStart"/>
      <w:r w:rsidRPr="00CB4996">
        <w:t>Mercoledi</w:t>
      </w:r>
      <w:proofErr w:type="spellEnd"/>
      <w:r w:rsidRPr="00CB4996">
        <w:t xml:space="preserve"> 16-20</w:t>
      </w:r>
    </w:p>
    <w:p w:rsidR="008141EE" w:rsidRDefault="00064F71" w:rsidP="00E10E78">
      <w:pPr>
        <w:jc w:val="right"/>
      </w:pPr>
      <w:proofErr w:type="spellStart"/>
      <w:r>
        <w:t>Giovedi</w:t>
      </w:r>
      <w:proofErr w:type="spellEnd"/>
      <w:r>
        <w:t xml:space="preserve"> 9.30-12.30</w:t>
      </w:r>
      <w:r w:rsidR="00E10E78" w:rsidRPr="00CB4996">
        <w:br/>
      </w:r>
      <w:proofErr w:type="spellStart"/>
      <w:r w:rsidR="00E10E78" w:rsidRPr="00CB4996">
        <w:t>Venerdi</w:t>
      </w:r>
      <w:proofErr w:type="spellEnd"/>
      <w:r w:rsidR="00E10E78" w:rsidRPr="00CB4996">
        <w:t xml:space="preserve"> </w:t>
      </w:r>
      <w:r w:rsidR="008141EE">
        <w:t>9.30-12.30</w:t>
      </w:r>
    </w:p>
    <w:p w:rsidR="00E10E78" w:rsidRDefault="00E10E78" w:rsidP="00E10E78">
      <w:pPr>
        <w:jc w:val="right"/>
        <w:rPr>
          <w:b/>
          <w:bCs/>
          <w:sz w:val="28"/>
          <w:szCs w:val="28"/>
        </w:rPr>
      </w:pPr>
      <w:r w:rsidRPr="00CB4996">
        <w:t>Sabato 9.30-12.30</w:t>
      </w:r>
      <w:r>
        <w:br/>
      </w:r>
    </w:p>
    <w:p w:rsidR="00E10E78" w:rsidRPr="00CB4996" w:rsidRDefault="00E10E78" w:rsidP="00E10E78">
      <w:pPr>
        <w:jc w:val="right"/>
      </w:pPr>
      <w:r>
        <w:rPr>
          <w:b/>
          <w:bCs/>
          <w:sz w:val="28"/>
          <w:szCs w:val="28"/>
        </w:rPr>
        <w:t>Chiusure: dal</w:t>
      </w:r>
      <w:r w:rsidR="008141EE">
        <w:rPr>
          <w:b/>
          <w:bCs/>
          <w:sz w:val="28"/>
          <w:szCs w:val="28"/>
        </w:rPr>
        <w:t xml:space="preserve"> </w:t>
      </w:r>
      <w:r w:rsidR="00064F71">
        <w:rPr>
          <w:b/>
          <w:bCs/>
          <w:sz w:val="28"/>
          <w:szCs w:val="28"/>
        </w:rPr>
        <w:t>10</w:t>
      </w:r>
      <w:r w:rsidR="008141EE">
        <w:rPr>
          <w:b/>
          <w:bCs/>
          <w:sz w:val="28"/>
          <w:szCs w:val="28"/>
        </w:rPr>
        <w:t xml:space="preserve"> al 2</w:t>
      </w:r>
      <w:r w:rsidR="00064F71">
        <w:rPr>
          <w:b/>
          <w:bCs/>
          <w:sz w:val="28"/>
          <w:szCs w:val="28"/>
        </w:rPr>
        <w:t>0</w:t>
      </w:r>
      <w:r w:rsidR="008141EE">
        <w:rPr>
          <w:b/>
          <w:bCs/>
          <w:sz w:val="28"/>
          <w:szCs w:val="28"/>
        </w:rPr>
        <w:t xml:space="preserve"> agosto 202</w:t>
      </w:r>
      <w:r w:rsidR="00064F71">
        <w:rPr>
          <w:b/>
          <w:bCs/>
          <w:sz w:val="28"/>
          <w:szCs w:val="28"/>
        </w:rPr>
        <w:t>2</w:t>
      </w:r>
    </w:p>
    <w:p w:rsidR="00E10E78" w:rsidRDefault="00E10E78" w:rsidP="00E10E78">
      <w:pPr>
        <w:jc w:val="center"/>
        <w:rPr>
          <w:b/>
          <w:sz w:val="30"/>
          <w:szCs w:val="30"/>
        </w:rPr>
      </w:pPr>
    </w:p>
    <w:p w:rsidR="00E10E78" w:rsidRDefault="00E10E78" w:rsidP="00E10E78">
      <w:pPr>
        <w:jc w:val="center"/>
        <w:rPr>
          <w:b/>
          <w:sz w:val="30"/>
          <w:szCs w:val="30"/>
        </w:rPr>
      </w:pPr>
    </w:p>
    <w:p w:rsidR="00E10E78" w:rsidRDefault="00E10E78" w:rsidP="00E10E78">
      <w:pPr>
        <w:jc w:val="center"/>
        <w:rPr>
          <w:b/>
          <w:sz w:val="30"/>
          <w:szCs w:val="30"/>
        </w:rPr>
      </w:pPr>
    </w:p>
    <w:p w:rsidR="00E10E78" w:rsidRDefault="00E10E78" w:rsidP="00E10E78">
      <w:pPr>
        <w:jc w:val="center"/>
        <w:rPr>
          <w:b/>
          <w:sz w:val="30"/>
          <w:szCs w:val="30"/>
        </w:rPr>
      </w:pPr>
    </w:p>
    <w:p w:rsidR="00E10E78" w:rsidRDefault="00E10E78" w:rsidP="00E10E78">
      <w:pPr>
        <w:jc w:val="center"/>
        <w:rPr>
          <w:b/>
          <w:sz w:val="30"/>
          <w:szCs w:val="30"/>
        </w:rPr>
      </w:pPr>
    </w:p>
    <w:p w:rsidR="00E10E78" w:rsidRDefault="00E10E78" w:rsidP="00E10E78">
      <w:pPr>
        <w:jc w:val="center"/>
        <w:rPr>
          <w:b/>
          <w:sz w:val="30"/>
          <w:szCs w:val="30"/>
        </w:rPr>
      </w:pPr>
    </w:p>
    <w:p w:rsidR="00303E9E" w:rsidRDefault="00303E9E" w:rsidP="00E10E78">
      <w:pPr>
        <w:jc w:val="center"/>
        <w:rPr>
          <w:b/>
          <w:sz w:val="30"/>
          <w:szCs w:val="30"/>
        </w:rPr>
      </w:pPr>
    </w:p>
    <w:p w:rsidR="00E10E78" w:rsidRDefault="00E10E78" w:rsidP="00E10E78">
      <w:pPr>
        <w:jc w:val="center"/>
        <w:rPr>
          <w:b/>
          <w:sz w:val="30"/>
          <w:szCs w:val="30"/>
        </w:rPr>
      </w:pPr>
    </w:p>
    <w:p w:rsidR="00E10E78" w:rsidRPr="008225A4" w:rsidRDefault="00E10E78" w:rsidP="00E10E78">
      <w:pPr>
        <w:jc w:val="center"/>
        <w:rPr>
          <w:b/>
          <w:sz w:val="30"/>
          <w:szCs w:val="30"/>
        </w:rPr>
      </w:pPr>
      <w:r w:rsidRPr="008225A4">
        <w:rPr>
          <w:b/>
          <w:sz w:val="30"/>
          <w:szCs w:val="30"/>
        </w:rPr>
        <w:t xml:space="preserve">COMUNE </w:t>
      </w:r>
      <w:proofErr w:type="spellStart"/>
      <w:r w:rsidRPr="008225A4">
        <w:rPr>
          <w:b/>
          <w:sz w:val="30"/>
          <w:szCs w:val="30"/>
        </w:rPr>
        <w:t>DI</w:t>
      </w:r>
      <w:proofErr w:type="spellEnd"/>
      <w:r w:rsidRPr="008225A4">
        <w:rPr>
          <w:b/>
          <w:sz w:val="30"/>
          <w:szCs w:val="30"/>
        </w:rPr>
        <w:t xml:space="preserve"> OSTIGLIA</w:t>
      </w:r>
    </w:p>
    <w:p w:rsidR="00E10E78" w:rsidRPr="008225A4" w:rsidRDefault="00E10E78" w:rsidP="00E10E78">
      <w:pPr>
        <w:jc w:val="center"/>
        <w:rPr>
          <w:b/>
          <w:sz w:val="30"/>
          <w:szCs w:val="30"/>
        </w:rPr>
      </w:pPr>
    </w:p>
    <w:p w:rsidR="00E10E78" w:rsidRPr="008225A4" w:rsidRDefault="00E10E78" w:rsidP="00E10E78">
      <w:pPr>
        <w:jc w:val="center"/>
        <w:rPr>
          <w:b/>
          <w:sz w:val="30"/>
          <w:szCs w:val="30"/>
        </w:rPr>
      </w:pPr>
      <w:r w:rsidRPr="008225A4">
        <w:rPr>
          <w:b/>
          <w:sz w:val="30"/>
          <w:szCs w:val="30"/>
        </w:rPr>
        <w:t>DOMANDA PER LA CONCESSIONE DEL RICONOSCIMENTO AI NEO LA</w:t>
      </w:r>
      <w:r>
        <w:rPr>
          <w:b/>
          <w:sz w:val="30"/>
          <w:szCs w:val="30"/>
        </w:rPr>
        <w:t>U</w:t>
      </w:r>
      <w:r w:rsidRPr="008225A4">
        <w:rPr>
          <w:b/>
          <w:sz w:val="30"/>
          <w:szCs w:val="30"/>
        </w:rPr>
        <w:t>REATI</w:t>
      </w:r>
      <w:r>
        <w:rPr>
          <w:b/>
          <w:sz w:val="30"/>
          <w:szCs w:val="30"/>
        </w:rPr>
        <w:t xml:space="preserve"> OSTIGLIESI NEL CORSO DELL’ANNO 20</w:t>
      </w:r>
      <w:r w:rsidR="008141EE">
        <w:rPr>
          <w:b/>
          <w:sz w:val="30"/>
          <w:szCs w:val="30"/>
        </w:rPr>
        <w:t>2</w:t>
      </w:r>
      <w:r w:rsidR="00064F71">
        <w:rPr>
          <w:b/>
          <w:sz w:val="30"/>
          <w:szCs w:val="30"/>
        </w:rPr>
        <w:t>1</w:t>
      </w:r>
      <w:r>
        <w:rPr>
          <w:b/>
          <w:sz w:val="30"/>
          <w:szCs w:val="30"/>
        </w:rPr>
        <w:br/>
      </w:r>
      <w:r w:rsidRPr="008225A4">
        <w:rPr>
          <w:b/>
          <w:sz w:val="30"/>
          <w:szCs w:val="30"/>
        </w:rPr>
        <w:t>(DAL</w:t>
      </w:r>
      <w:r>
        <w:rPr>
          <w:b/>
          <w:sz w:val="30"/>
          <w:szCs w:val="30"/>
        </w:rPr>
        <w:t xml:space="preserve"> 0</w:t>
      </w:r>
      <w:r w:rsidRPr="008225A4">
        <w:rPr>
          <w:b/>
          <w:sz w:val="30"/>
          <w:szCs w:val="30"/>
        </w:rPr>
        <w:t>1/</w:t>
      </w:r>
      <w:r>
        <w:rPr>
          <w:b/>
          <w:sz w:val="30"/>
          <w:szCs w:val="30"/>
        </w:rPr>
        <w:t>0</w:t>
      </w:r>
      <w:r w:rsidRPr="008225A4">
        <w:rPr>
          <w:b/>
          <w:sz w:val="30"/>
          <w:szCs w:val="30"/>
        </w:rPr>
        <w:t>1/20</w:t>
      </w:r>
      <w:r w:rsidR="008141EE">
        <w:rPr>
          <w:b/>
          <w:sz w:val="30"/>
          <w:szCs w:val="30"/>
        </w:rPr>
        <w:t>2</w:t>
      </w:r>
      <w:r w:rsidR="00064F71">
        <w:rPr>
          <w:b/>
          <w:sz w:val="30"/>
          <w:szCs w:val="30"/>
        </w:rPr>
        <w:t>1</w:t>
      </w:r>
      <w:r w:rsidRPr="008225A4">
        <w:rPr>
          <w:b/>
          <w:sz w:val="30"/>
          <w:szCs w:val="30"/>
        </w:rPr>
        <w:t xml:space="preserve"> AL 31/12/20</w:t>
      </w:r>
      <w:r w:rsidR="008141EE">
        <w:rPr>
          <w:b/>
          <w:sz w:val="30"/>
          <w:szCs w:val="30"/>
        </w:rPr>
        <w:t>2</w:t>
      </w:r>
      <w:r w:rsidR="00064F71">
        <w:rPr>
          <w:b/>
          <w:sz w:val="30"/>
          <w:szCs w:val="30"/>
        </w:rPr>
        <w:t>1</w:t>
      </w:r>
      <w:r w:rsidRPr="008225A4">
        <w:rPr>
          <w:b/>
          <w:sz w:val="30"/>
          <w:szCs w:val="30"/>
        </w:rPr>
        <w:t>)</w:t>
      </w:r>
    </w:p>
    <w:p w:rsidR="00E10E78" w:rsidRDefault="00E10E78" w:rsidP="00E10E78"/>
    <w:p w:rsidR="00E10E78" w:rsidRDefault="00E10E78" w:rsidP="00E10E78">
      <w:r>
        <w:t>Il/La sottoscritto/a ___________________________________________________________________</w:t>
      </w:r>
    </w:p>
    <w:p w:rsidR="00E10E78" w:rsidRDefault="00E10E78" w:rsidP="00E10E78">
      <w:r>
        <w:t xml:space="preserve">Nato a _________________   il ___________________  residente a    </w:t>
      </w:r>
      <w:r w:rsidRPr="008225A4">
        <w:rPr>
          <w:b/>
        </w:rPr>
        <w:t>OSTIGLIA (MN)</w:t>
      </w:r>
    </w:p>
    <w:p w:rsidR="00E10E78" w:rsidRDefault="00E10E78" w:rsidP="00E10E78">
      <w:r>
        <w:t>In via _____________________________________ recapito telefonico ______________________</w:t>
      </w:r>
    </w:p>
    <w:p w:rsidR="00E10E78" w:rsidRDefault="00E10E78" w:rsidP="00E10E78">
      <w:r>
        <w:t>mail__________________________________</w:t>
      </w:r>
    </w:p>
    <w:p w:rsidR="00E10E78" w:rsidRDefault="00E10E78" w:rsidP="00E10E78"/>
    <w:p w:rsidR="00E10E78" w:rsidRDefault="00E10E78" w:rsidP="00E10E78"/>
    <w:p w:rsidR="00E10E78" w:rsidRDefault="00E10E78" w:rsidP="00E10E78">
      <w:r>
        <w:t xml:space="preserve">Rivolge al comune di </w:t>
      </w:r>
      <w:proofErr w:type="spellStart"/>
      <w:r>
        <w:t>Ostiglia</w:t>
      </w:r>
      <w:proofErr w:type="spellEnd"/>
      <w:r>
        <w:t xml:space="preserve"> la domanda di partecipazione all’evento rivolto ai neolaureati nel corso dell’anno 20</w:t>
      </w:r>
      <w:r w:rsidR="008141EE">
        <w:t>2</w:t>
      </w:r>
      <w:r w:rsidR="00064F71">
        <w:t>1</w:t>
      </w:r>
      <w:r>
        <w:t>.</w:t>
      </w:r>
    </w:p>
    <w:p w:rsidR="00E10E78" w:rsidRDefault="00E10E78" w:rsidP="00E10E78">
      <w:r>
        <w:t>A tale scopo dichiara quanto segue:</w:t>
      </w:r>
    </w:p>
    <w:p w:rsidR="00E10E78" w:rsidRPr="00E10E78" w:rsidRDefault="00E10E78" w:rsidP="00E10E78">
      <w:pPr>
        <w:pStyle w:val="Paragrafoelenco"/>
        <w:numPr>
          <w:ilvl w:val="0"/>
          <w:numId w:val="41"/>
        </w:numPr>
        <w:spacing w:line="276" w:lineRule="auto"/>
        <w:rPr>
          <w:lang w:val="it-IT"/>
        </w:rPr>
      </w:pPr>
      <w:r w:rsidRPr="00E10E78">
        <w:rPr>
          <w:lang w:val="it-IT"/>
        </w:rPr>
        <w:t>Aver frequentato l’università di __________________________________________________ e di aver conseguito la laurea triennale/magistrale in ________________________________ in data ____________________________________ con il seguente punteggio ____________</w:t>
      </w:r>
    </w:p>
    <w:p w:rsidR="00E10E78" w:rsidRPr="00E10E78" w:rsidRDefault="00E10E78" w:rsidP="00E10E78">
      <w:pPr>
        <w:pStyle w:val="Paragrafoelenco"/>
        <w:rPr>
          <w:lang w:val="it-IT"/>
        </w:rPr>
      </w:pPr>
    </w:p>
    <w:p w:rsidR="00E10E78" w:rsidRPr="00E10E78" w:rsidRDefault="00E10E78" w:rsidP="00E10E78">
      <w:pPr>
        <w:pStyle w:val="Paragrafoelenco"/>
        <w:numPr>
          <w:ilvl w:val="0"/>
          <w:numId w:val="41"/>
        </w:numPr>
        <w:spacing w:line="276" w:lineRule="auto"/>
        <w:jc w:val="both"/>
        <w:rPr>
          <w:lang w:val="it-IT"/>
        </w:rPr>
      </w:pPr>
      <w:r w:rsidRPr="00E10E78">
        <w:rPr>
          <w:lang w:val="it-IT"/>
        </w:rPr>
        <w:t xml:space="preserve">Di essere disponibile a depositare una copia della tesi di laurea presso la biblioteca del Comune di </w:t>
      </w:r>
      <w:proofErr w:type="spellStart"/>
      <w:r w:rsidRPr="00E10E78">
        <w:rPr>
          <w:lang w:val="it-IT"/>
        </w:rPr>
        <w:t>Ostiglia</w:t>
      </w:r>
      <w:proofErr w:type="spellEnd"/>
      <w:r w:rsidRPr="00E10E78">
        <w:rPr>
          <w:lang w:val="it-IT"/>
        </w:rPr>
        <w:t xml:space="preserve">, al fine di creare un’apposita sezione presso la Biblioteca Comunale di </w:t>
      </w:r>
      <w:proofErr w:type="spellStart"/>
      <w:r w:rsidRPr="00E10E78">
        <w:rPr>
          <w:lang w:val="it-IT"/>
        </w:rPr>
        <w:t>Ostiglia</w:t>
      </w:r>
      <w:proofErr w:type="spellEnd"/>
      <w:r w:rsidRPr="00E10E78">
        <w:rPr>
          <w:lang w:val="it-IT"/>
        </w:rPr>
        <w:t xml:space="preserve"> (facoltativo); consapevole che l'elaborato verrà utilizzato ai soli fini di consultazione interna. </w:t>
      </w:r>
    </w:p>
    <w:p w:rsidR="00E10E78" w:rsidRDefault="00E10E78" w:rsidP="00E10E78"/>
    <w:p w:rsidR="00E10E78" w:rsidRDefault="00E10E78" w:rsidP="00E10E78">
      <w:r>
        <w:t>Allego:</w:t>
      </w:r>
    </w:p>
    <w:p w:rsidR="00E10E78" w:rsidRPr="00E10E78" w:rsidRDefault="00E10E78" w:rsidP="00E10E78">
      <w:pPr>
        <w:pStyle w:val="Paragrafoelenco"/>
        <w:numPr>
          <w:ilvl w:val="0"/>
          <w:numId w:val="41"/>
        </w:numPr>
        <w:spacing w:line="276" w:lineRule="auto"/>
        <w:rPr>
          <w:lang w:val="it-IT"/>
        </w:rPr>
      </w:pPr>
      <w:r w:rsidRPr="00E10E78">
        <w:rPr>
          <w:lang w:val="it-IT"/>
        </w:rPr>
        <w:t>Copia della tesi di laurea (facoltativo</w:t>
      </w:r>
      <w:r w:rsidR="00303E9E">
        <w:rPr>
          <w:lang w:val="it-IT"/>
        </w:rPr>
        <w:t>;</w:t>
      </w:r>
      <w:r w:rsidRPr="00E10E78">
        <w:rPr>
          <w:lang w:val="it-IT"/>
        </w:rPr>
        <w:t>)</w:t>
      </w:r>
    </w:p>
    <w:p w:rsidR="00E10E78" w:rsidRPr="00E10E78" w:rsidRDefault="00E10E78" w:rsidP="00E10E78">
      <w:pPr>
        <w:pStyle w:val="Paragrafoelenco"/>
        <w:numPr>
          <w:ilvl w:val="0"/>
          <w:numId w:val="41"/>
        </w:numPr>
        <w:spacing w:line="276" w:lineRule="auto"/>
        <w:rPr>
          <w:lang w:val="it-IT"/>
        </w:rPr>
      </w:pPr>
      <w:r w:rsidRPr="00E10E78">
        <w:rPr>
          <w:lang w:val="it-IT"/>
        </w:rPr>
        <w:t>Fo</w:t>
      </w:r>
      <w:r w:rsidR="00303E9E">
        <w:rPr>
          <w:lang w:val="it-IT"/>
        </w:rPr>
        <w:t>tocopia della carta di identità.</w:t>
      </w:r>
    </w:p>
    <w:p w:rsidR="00E10E78" w:rsidRDefault="00E10E78" w:rsidP="00E10E78"/>
    <w:p w:rsidR="00E10E78" w:rsidRDefault="00E10E78" w:rsidP="00E10E78"/>
    <w:p w:rsidR="00E10E78" w:rsidRDefault="00E10E78" w:rsidP="00E10E78"/>
    <w:p w:rsidR="00E10E78" w:rsidRDefault="00E10E78" w:rsidP="00E10E78">
      <w:proofErr w:type="spellStart"/>
      <w:r>
        <w:t>Ostiglia</w:t>
      </w:r>
      <w:proofErr w:type="spellEnd"/>
      <w:r>
        <w:t xml:space="preserve">, </w:t>
      </w:r>
      <w:r>
        <w:tab/>
      </w:r>
      <w:r>
        <w:tab/>
      </w:r>
      <w:r>
        <w:tab/>
      </w:r>
      <w:r>
        <w:tab/>
      </w:r>
      <w:r>
        <w:tab/>
      </w:r>
      <w:r>
        <w:tab/>
      </w:r>
      <w:r>
        <w:tab/>
      </w:r>
      <w:r>
        <w:tab/>
      </w:r>
      <w:r>
        <w:tab/>
        <w:t>Firma</w:t>
      </w:r>
    </w:p>
    <w:p w:rsidR="00E10E78" w:rsidRDefault="00E10E78" w:rsidP="007049B1">
      <w:pPr>
        <w:pStyle w:val="Titolo"/>
        <w:rPr>
          <w:rFonts w:ascii="Calibri" w:hAnsi="Calibri" w:cs="Lucida Sans Unicode"/>
          <w:sz w:val="20"/>
          <w:szCs w:val="20"/>
          <w:u w:val="single"/>
        </w:rPr>
      </w:pPr>
    </w:p>
    <w:p w:rsidR="00E10E78" w:rsidRDefault="00E10E78" w:rsidP="00E10E78">
      <w:pPr>
        <w:pStyle w:val="Sottotitolo"/>
      </w:pPr>
    </w:p>
    <w:p w:rsidR="00E10E78" w:rsidRDefault="00E10E78" w:rsidP="00E10E78">
      <w:pPr>
        <w:pStyle w:val="Corpodeltesto"/>
        <w:rPr>
          <w:lang w:eastAsia="ar-SA"/>
        </w:rPr>
      </w:pPr>
    </w:p>
    <w:p w:rsidR="00E10E78" w:rsidRDefault="00E10E78" w:rsidP="00E10E78">
      <w:pPr>
        <w:pStyle w:val="Corpodeltesto"/>
        <w:rPr>
          <w:lang w:eastAsia="ar-SA"/>
        </w:rPr>
      </w:pPr>
    </w:p>
    <w:p w:rsidR="00E10E78" w:rsidRDefault="00E10E78" w:rsidP="00E10E78">
      <w:pPr>
        <w:pStyle w:val="Corpodeltesto"/>
        <w:rPr>
          <w:lang w:eastAsia="ar-SA"/>
        </w:rPr>
      </w:pPr>
    </w:p>
    <w:p w:rsidR="00E10E78" w:rsidRDefault="00E10E78" w:rsidP="00E10E78">
      <w:pPr>
        <w:pStyle w:val="Corpodeltesto"/>
        <w:rPr>
          <w:lang w:eastAsia="ar-SA"/>
        </w:rPr>
      </w:pPr>
    </w:p>
    <w:p w:rsidR="00E10E78" w:rsidRDefault="00E10E78" w:rsidP="00E10E78">
      <w:pPr>
        <w:pStyle w:val="Corpodeltesto"/>
        <w:rPr>
          <w:lang w:eastAsia="ar-SA"/>
        </w:rPr>
      </w:pPr>
    </w:p>
    <w:p w:rsidR="00E10E78" w:rsidRDefault="00E10E78" w:rsidP="00E10E78">
      <w:pPr>
        <w:pStyle w:val="Corpodeltesto"/>
        <w:rPr>
          <w:lang w:eastAsia="ar-SA"/>
        </w:rPr>
      </w:pPr>
    </w:p>
    <w:p w:rsidR="00E10E78" w:rsidRDefault="00E10E78" w:rsidP="00E10E78">
      <w:pPr>
        <w:pStyle w:val="Corpodeltesto"/>
        <w:rPr>
          <w:lang w:eastAsia="ar-SA"/>
        </w:rPr>
      </w:pPr>
    </w:p>
    <w:p w:rsidR="00E10E78" w:rsidRDefault="00E10E78" w:rsidP="00E10E78">
      <w:pPr>
        <w:pStyle w:val="Corpodeltesto"/>
        <w:rPr>
          <w:lang w:eastAsia="ar-SA"/>
        </w:rPr>
      </w:pPr>
    </w:p>
    <w:p w:rsidR="00E10E78" w:rsidRDefault="00E10E78" w:rsidP="00E10E78">
      <w:pPr>
        <w:pStyle w:val="Corpodeltesto"/>
        <w:rPr>
          <w:lang w:eastAsia="ar-SA"/>
        </w:rPr>
      </w:pPr>
    </w:p>
    <w:p w:rsidR="00E10E78" w:rsidRPr="00E10E78" w:rsidRDefault="00E10E78" w:rsidP="00E10E78">
      <w:pPr>
        <w:pStyle w:val="Corpodeltesto"/>
        <w:rPr>
          <w:lang w:eastAsia="ar-SA"/>
        </w:rPr>
      </w:pPr>
    </w:p>
    <w:p w:rsidR="007049B1" w:rsidRPr="00980E83" w:rsidRDefault="007049B1" w:rsidP="007049B1">
      <w:pPr>
        <w:pStyle w:val="Titolo"/>
        <w:rPr>
          <w:rFonts w:ascii="Calibri" w:hAnsi="Calibri" w:cs="Lucida Sans Unicode"/>
          <w:sz w:val="20"/>
          <w:szCs w:val="20"/>
          <w:u w:val="single"/>
        </w:rPr>
      </w:pPr>
      <w:r w:rsidRPr="00980E83">
        <w:rPr>
          <w:rFonts w:ascii="Calibri" w:hAnsi="Calibri" w:cs="Lucida Sans Unicode"/>
          <w:sz w:val="20"/>
          <w:szCs w:val="20"/>
          <w:u w:val="single"/>
        </w:rPr>
        <w:t xml:space="preserve">INFORMATIVA SUL TRATTAMENTO DEI DATI PERSONALI </w:t>
      </w:r>
    </w:p>
    <w:p w:rsidR="007049B1" w:rsidRPr="00980E83" w:rsidRDefault="007049B1" w:rsidP="007049B1">
      <w:pPr>
        <w:pStyle w:val="Titolo"/>
        <w:rPr>
          <w:rFonts w:ascii="Calibri" w:hAnsi="Calibri" w:cs="Lucida Sans Unicode"/>
          <w:sz w:val="20"/>
          <w:szCs w:val="20"/>
          <w:u w:val="single"/>
        </w:rPr>
      </w:pPr>
      <w:r w:rsidRPr="00980E83">
        <w:rPr>
          <w:rFonts w:ascii="Calibri" w:hAnsi="Calibri" w:cs="Lucida Sans Unicode"/>
          <w:sz w:val="20"/>
          <w:szCs w:val="20"/>
          <w:u w:val="single"/>
        </w:rPr>
        <w:t xml:space="preserve">AI SENSI DELL’ARTICOLO 13 DEL REGOLAMENTO GENERALE SULLA PROTEZIONE DEI DATI </w:t>
      </w:r>
    </w:p>
    <w:p w:rsidR="007049B1" w:rsidRPr="00980E83" w:rsidRDefault="007049B1" w:rsidP="007049B1">
      <w:pPr>
        <w:pStyle w:val="Titolo"/>
        <w:rPr>
          <w:rFonts w:ascii="Calibri" w:hAnsi="Calibri" w:cs="Lucida Sans Unicode"/>
          <w:b w:val="0"/>
          <w:sz w:val="20"/>
          <w:szCs w:val="20"/>
        </w:rPr>
      </w:pPr>
      <w:r w:rsidRPr="00980E83">
        <w:rPr>
          <w:rFonts w:ascii="Calibri" w:hAnsi="Calibri" w:cs="Lucida Sans Unicode"/>
          <w:sz w:val="20"/>
          <w:szCs w:val="20"/>
          <w:u w:val="single"/>
        </w:rPr>
        <w:t xml:space="preserve">(Regolamento UE 2016/679) </w:t>
      </w:r>
      <w:r>
        <w:rPr>
          <w:rFonts w:ascii="Calibri" w:hAnsi="Calibri" w:cs="Lucida Sans Unicode"/>
          <w:sz w:val="20"/>
          <w:szCs w:val="20"/>
          <w:u w:val="single"/>
        </w:rPr>
        <w:t xml:space="preserve"> e del </w:t>
      </w:r>
      <w:proofErr w:type="spellStart"/>
      <w:r>
        <w:rPr>
          <w:rFonts w:ascii="Calibri" w:hAnsi="Calibri" w:cs="Lucida Sans Unicode"/>
          <w:sz w:val="20"/>
          <w:szCs w:val="20"/>
          <w:u w:val="single"/>
        </w:rPr>
        <w:t>D.LGS</w:t>
      </w:r>
      <w:proofErr w:type="spellEnd"/>
      <w:r>
        <w:rPr>
          <w:rFonts w:ascii="Calibri" w:hAnsi="Calibri" w:cs="Lucida Sans Unicode"/>
          <w:sz w:val="20"/>
          <w:szCs w:val="20"/>
          <w:u w:val="single"/>
        </w:rPr>
        <w:t xml:space="preserve"> 196/2003</w:t>
      </w:r>
    </w:p>
    <w:p w:rsidR="007049B1" w:rsidRPr="00980E83" w:rsidRDefault="007049B1" w:rsidP="007049B1">
      <w:pPr>
        <w:jc w:val="both"/>
        <w:rPr>
          <w:rFonts w:ascii="Calibri" w:hAnsi="Calibri"/>
          <w:sz w:val="20"/>
          <w:szCs w:val="20"/>
        </w:rPr>
      </w:pPr>
    </w:p>
    <w:p w:rsidR="007049B1" w:rsidRPr="00980E83" w:rsidRDefault="007049B1" w:rsidP="007049B1">
      <w:pPr>
        <w:jc w:val="both"/>
        <w:rPr>
          <w:rFonts w:ascii="Calibri" w:hAnsi="Calibri"/>
          <w:sz w:val="20"/>
          <w:szCs w:val="20"/>
        </w:rPr>
      </w:pPr>
      <w:r w:rsidRPr="00980E83">
        <w:rPr>
          <w:rFonts w:ascii="Calibri" w:hAnsi="Calibri"/>
          <w:sz w:val="20"/>
          <w:szCs w:val="20"/>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rsidR="007049B1" w:rsidRPr="00980E83" w:rsidRDefault="007049B1" w:rsidP="007049B1">
      <w:pPr>
        <w:jc w:val="both"/>
        <w:rPr>
          <w:rFonts w:ascii="Calibri" w:hAnsi="Calibri"/>
          <w:b/>
          <w:bCs/>
          <w:sz w:val="20"/>
          <w:szCs w:val="20"/>
        </w:rPr>
      </w:pPr>
      <w:r w:rsidRPr="00980E83">
        <w:rPr>
          <w:rFonts w:ascii="Calibri" w:hAnsi="Calibri"/>
          <w:sz w:val="20"/>
          <w:szCs w:val="20"/>
        </w:rPr>
        <w:t xml:space="preserve">In relazione alla raccolta dei dati personali che il Comune di </w:t>
      </w:r>
      <w:r>
        <w:rPr>
          <w:rFonts w:ascii="Calibri" w:hAnsi="Calibri"/>
          <w:sz w:val="20"/>
          <w:szCs w:val="20"/>
        </w:rPr>
        <w:t>Ostiglia</w:t>
      </w:r>
      <w:r w:rsidRPr="00980E83">
        <w:rPr>
          <w:rFonts w:ascii="Calibri" w:hAnsi="Calibri"/>
          <w:sz w:val="20"/>
          <w:szCs w:val="20"/>
        </w:rPr>
        <w:t xml:space="preserve"> si appresta a fare</w:t>
      </w:r>
      <w:r>
        <w:rPr>
          <w:rFonts w:ascii="Calibri" w:hAnsi="Calibri"/>
          <w:sz w:val="20"/>
          <w:szCs w:val="20"/>
        </w:rPr>
        <w:t>,</w:t>
      </w:r>
      <w:r w:rsidRPr="00980E83">
        <w:rPr>
          <w:rFonts w:ascii="Calibri" w:hAnsi="Calibri"/>
          <w:sz w:val="20"/>
          <w:szCs w:val="20"/>
        </w:rPr>
        <w:t xml:space="preserve"> La informiamo</w:t>
      </w:r>
      <w:r>
        <w:rPr>
          <w:rFonts w:ascii="Calibri" w:hAnsi="Calibri"/>
          <w:sz w:val="20"/>
          <w:szCs w:val="20"/>
        </w:rPr>
        <w:t xml:space="preserve"> </w:t>
      </w:r>
      <w:r w:rsidRPr="00980E83">
        <w:rPr>
          <w:rFonts w:ascii="Calibri" w:hAnsi="Calibri"/>
          <w:sz w:val="20"/>
          <w:szCs w:val="20"/>
        </w:rPr>
        <w:t>di quanto segue:</w:t>
      </w:r>
    </w:p>
    <w:p w:rsidR="007049B1" w:rsidRPr="00980E83" w:rsidRDefault="007049B1" w:rsidP="007049B1">
      <w:pPr>
        <w:spacing w:before="113"/>
        <w:jc w:val="both"/>
        <w:rPr>
          <w:rFonts w:ascii="Calibri" w:hAnsi="Calibri"/>
          <w:sz w:val="20"/>
          <w:szCs w:val="20"/>
        </w:rPr>
      </w:pPr>
      <w:r w:rsidRPr="00980E83">
        <w:rPr>
          <w:rFonts w:ascii="Calibri" w:hAnsi="Calibri"/>
          <w:b/>
          <w:bCs/>
          <w:sz w:val="20"/>
          <w:szCs w:val="20"/>
        </w:rPr>
        <w:t>TRATTAMENTO: definizione</w:t>
      </w:r>
      <w:r w:rsidRPr="00980E83">
        <w:rPr>
          <w:rFonts w:ascii="Calibri" w:hAnsi="Calibri"/>
          <w:sz w:val="20"/>
          <w:szCs w:val="20"/>
        </w:rPr>
        <w:t xml:space="preserve"> </w:t>
      </w:r>
    </w:p>
    <w:p w:rsidR="007049B1" w:rsidRPr="00980E83" w:rsidRDefault="007049B1" w:rsidP="007049B1">
      <w:pPr>
        <w:jc w:val="both"/>
        <w:rPr>
          <w:rFonts w:ascii="Calibri" w:hAnsi="Calibri" w:cs="Lucida Sans Unicode"/>
          <w:b/>
          <w:bCs/>
          <w:sz w:val="20"/>
          <w:szCs w:val="20"/>
        </w:rPr>
      </w:pPr>
      <w:r w:rsidRPr="00980E83">
        <w:rPr>
          <w:rFonts w:ascii="Calibri" w:hAnsi="Calibri" w:cs="Lucida Sans Unicode"/>
          <w:sz w:val="20"/>
          <w:szCs w:val="20"/>
        </w:rPr>
        <w:t xml:space="preserve">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w:t>
      </w:r>
      <w:bookmarkStart w:id="0" w:name="_Hlk512583351"/>
      <w:r w:rsidRPr="00980E83">
        <w:rPr>
          <w:rFonts w:ascii="Calibri" w:hAnsi="Calibri" w:cs="Lucida Sans Unicode"/>
          <w:sz w:val="20"/>
          <w:szCs w:val="20"/>
        </w:rPr>
        <w:t>l’estrazione</w:t>
      </w:r>
      <w:bookmarkEnd w:id="0"/>
      <w:r w:rsidRPr="00980E83">
        <w:rPr>
          <w:rFonts w:ascii="Calibri" w:hAnsi="Calibri" w:cs="Lucida Sans Unicode"/>
          <w:sz w:val="20"/>
          <w:szCs w:val="20"/>
        </w:rPr>
        <w:t>,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rsidR="007049B1" w:rsidRPr="00980E83" w:rsidRDefault="007049B1" w:rsidP="007049B1">
      <w:pPr>
        <w:spacing w:before="113"/>
        <w:jc w:val="both"/>
        <w:rPr>
          <w:rFonts w:ascii="Calibri" w:hAnsi="Calibri"/>
          <w:sz w:val="20"/>
          <w:szCs w:val="20"/>
        </w:rPr>
      </w:pPr>
      <w:r w:rsidRPr="00980E83">
        <w:rPr>
          <w:rFonts w:ascii="Calibri" w:hAnsi="Calibri"/>
          <w:b/>
          <w:bCs/>
          <w:sz w:val="20"/>
          <w:szCs w:val="20"/>
        </w:rPr>
        <w:t>FINALITÀ e BASE GIURIDICA</w:t>
      </w:r>
    </w:p>
    <w:p w:rsidR="007049B1" w:rsidRDefault="007049B1" w:rsidP="007049B1">
      <w:pPr>
        <w:rPr>
          <w:rFonts w:ascii="Calibri" w:hAnsi="Calibri"/>
          <w:sz w:val="20"/>
          <w:szCs w:val="20"/>
        </w:rPr>
      </w:pPr>
      <w:r w:rsidRPr="00980E83">
        <w:rPr>
          <w:rFonts w:ascii="Calibri" w:hAnsi="Calibri"/>
          <w:sz w:val="20"/>
          <w:szCs w:val="20"/>
        </w:rPr>
        <w:t>I Suoi dati personali verranno trattati esclusivamente per lo svolgimento di funzioni istituzionali attribuite dalla normativa vigente a questo Ente</w:t>
      </w:r>
      <w:r>
        <w:rPr>
          <w:rFonts w:ascii="Calibri" w:hAnsi="Calibri"/>
          <w:sz w:val="20"/>
          <w:szCs w:val="20"/>
        </w:rPr>
        <w:t>.</w:t>
      </w:r>
    </w:p>
    <w:p w:rsidR="007049B1" w:rsidRDefault="007049B1" w:rsidP="007049B1">
      <w:pPr>
        <w:jc w:val="both"/>
        <w:rPr>
          <w:rFonts w:ascii="Calibri" w:hAnsi="Calibri"/>
          <w:b/>
          <w:sz w:val="20"/>
          <w:szCs w:val="20"/>
        </w:rPr>
      </w:pPr>
    </w:p>
    <w:p w:rsidR="007049B1" w:rsidRDefault="007049B1" w:rsidP="007049B1">
      <w:pPr>
        <w:pStyle w:val="Heading2"/>
        <w:numPr>
          <w:ilvl w:val="0"/>
          <w:numId w:val="39"/>
        </w:numPr>
        <w:tabs>
          <w:tab w:val="left" w:pos="384"/>
        </w:tabs>
        <w:ind w:hanging="247"/>
      </w:pPr>
      <w:r>
        <w:rPr>
          <w:w w:val="110"/>
        </w:rPr>
        <w:t>Finalità</w:t>
      </w:r>
      <w:r>
        <w:rPr>
          <w:spacing w:val="-12"/>
          <w:w w:val="110"/>
        </w:rPr>
        <w:t xml:space="preserve"> </w:t>
      </w:r>
      <w:r>
        <w:rPr>
          <w:w w:val="110"/>
        </w:rPr>
        <w:t>e</w:t>
      </w:r>
      <w:r>
        <w:rPr>
          <w:spacing w:val="-9"/>
          <w:w w:val="110"/>
        </w:rPr>
        <w:t xml:space="preserve"> </w:t>
      </w:r>
      <w:r>
        <w:rPr>
          <w:w w:val="110"/>
        </w:rPr>
        <w:t>base</w:t>
      </w:r>
      <w:r>
        <w:rPr>
          <w:spacing w:val="-9"/>
          <w:w w:val="110"/>
        </w:rPr>
        <w:t xml:space="preserve"> </w:t>
      </w:r>
      <w:r>
        <w:rPr>
          <w:w w:val="110"/>
        </w:rPr>
        <w:t>giuridica</w:t>
      </w:r>
      <w:r>
        <w:rPr>
          <w:spacing w:val="-11"/>
          <w:w w:val="110"/>
        </w:rPr>
        <w:t xml:space="preserve"> </w:t>
      </w:r>
      <w:r>
        <w:rPr>
          <w:w w:val="110"/>
        </w:rPr>
        <w:t>del</w:t>
      </w:r>
      <w:r>
        <w:rPr>
          <w:spacing w:val="-12"/>
          <w:w w:val="110"/>
        </w:rPr>
        <w:t xml:space="preserve"> </w:t>
      </w:r>
      <w:r>
        <w:rPr>
          <w:w w:val="110"/>
        </w:rPr>
        <w:t>trattamento</w:t>
      </w:r>
    </w:p>
    <w:p w:rsidR="007049B1" w:rsidRDefault="007049B1" w:rsidP="007049B1">
      <w:pPr>
        <w:jc w:val="both"/>
        <w:rPr>
          <w:rFonts w:ascii="Calibri" w:hAnsi="Calibri" w:cs="Lucida Sans Unicode"/>
          <w:sz w:val="20"/>
          <w:szCs w:val="20"/>
        </w:rPr>
      </w:pPr>
    </w:p>
    <w:p w:rsidR="007049B1" w:rsidRDefault="007049B1" w:rsidP="007049B1">
      <w:pPr>
        <w:jc w:val="both"/>
        <w:rPr>
          <w:rFonts w:ascii="Calibri" w:hAnsi="Calibri"/>
          <w:sz w:val="20"/>
          <w:szCs w:val="20"/>
        </w:rPr>
      </w:pPr>
      <w:r w:rsidRPr="002C07BE">
        <w:rPr>
          <w:rFonts w:ascii="Calibri" w:hAnsi="Calibri"/>
          <w:sz w:val="20"/>
          <w:szCs w:val="20"/>
        </w:rPr>
        <w:t>Il trattamento dei suoi dati personali viene effettuato dal settore Are</w:t>
      </w:r>
      <w:r>
        <w:rPr>
          <w:rFonts w:ascii="Calibri" w:hAnsi="Calibri"/>
          <w:sz w:val="20"/>
          <w:szCs w:val="20"/>
        </w:rPr>
        <w:t>a Istru</w:t>
      </w:r>
      <w:r w:rsidRPr="002C07BE">
        <w:rPr>
          <w:rFonts w:ascii="Calibri" w:hAnsi="Calibri"/>
          <w:sz w:val="20"/>
          <w:szCs w:val="20"/>
        </w:rPr>
        <w:t>zione, Cultura e Sicurezza Sociale</w:t>
      </w:r>
      <w:r>
        <w:rPr>
          <w:rFonts w:ascii="Calibri" w:hAnsi="Calibri"/>
          <w:sz w:val="20"/>
          <w:szCs w:val="20"/>
        </w:rPr>
        <w:t xml:space="preserve"> d</w:t>
      </w:r>
      <w:r w:rsidRPr="002C07BE">
        <w:rPr>
          <w:rFonts w:ascii="Calibri" w:hAnsi="Calibri"/>
          <w:sz w:val="20"/>
          <w:szCs w:val="20"/>
        </w:rPr>
        <w:t xml:space="preserve">el Comune di </w:t>
      </w:r>
      <w:r>
        <w:rPr>
          <w:rFonts w:ascii="Calibri" w:hAnsi="Calibri"/>
          <w:sz w:val="20"/>
          <w:szCs w:val="20"/>
        </w:rPr>
        <w:t xml:space="preserve">Ostiglia </w:t>
      </w:r>
      <w:r w:rsidRPr="002C07BE">
        <w:rPr>
          <w:rFonts w:ascii="Calibri" w:hAnsi="Calibri"/>
          <w:sz w:val="20"/>
          <w:szCs w:val="20"/>
        </w:rPr>
        <w:t>per lo svolgimento di funzioni istituzionali e, pertanto, ai sensi dell’art. 6 comma 1 lett. e) non necessita del suo consenso. I dati personali sono trattati per le seguenti finalità:</w:t>
      </w:r>
    </w:p>
    <w:p w:rsidR="007049B1" w:rsidRPr="002C07BE" w:rsidRDefault="007049B1" w:rsidP="007049B1">
      <w:pPr>
        <w:jc w:val="both"/>
        <w:rPr>
          <w:rFonts w:ascii="Calibri" w:hAnsi="Calibri"/>
          <w:sz w:val="20"/>
          <w:szCs w:val="20"/>
        </w:rPr>
      </w:pPr>
    </w:p>
    <w:p w:rsidR="007049B1" w:rsidRPr="007049B1" w:rsidRDefault="00002421" w:rsidP="00345A6A">
      <w:pPr>
        <w:suppressAutoHyphens/>
        <w:ind w:left="720"/>
        <w:jc w:val="center"/>
        <w:rPr>
          <w:rFonts w:ascii="Calibri" w:hAnsi="Calibri" w:cs="Lucida Sans Unicode"/>
          <w:b/>
          <w:sz w:val="20"/>
          <w:szCs w:val="20"/>
        </w:rPr>
      </w:pPr>
      <w:r>
        <w:rPr>
          <w:rFonts w:ascii="Calibri" w:hAnsi="Calibri" w:cs="Lucida Sans Unicode"/>
          <w:b/>
          <w:sz w:val="20"/>
          <w:szCs w:val="20"/>
        </w:rPr>
        <w:t xml:space="preserve">Raccolta dati laureati </w:t>
      </w:r>
      <w:proofErr w:type="spellStart"/>
      <w:r>
        <w:rPr>
          <w:rFonts w:ascii="Calibri" w:hAnsi="Calibri" w:cs="Lucida Sans Unicode"/>
          <w:b/>
          <w:sz w:val="20"/>
          <w:szCs w:val="20"/>
        </w:rPr>
        <w:t>ostigliesi</w:t>
      </w:r>
      <w:proofErr w:type="spellEnd"/>
    </w:p>
    <w:p w:rsidR="007049B1" w:rsidRPr="00B87B8C" w:rsidRDefault="007049B1" w:rsidP="007049B1">
      <w:pPr>
        <w:jc w:val="both"/>
        <w:rPr>
          <w:rFonts w:ascii="Calibri" w:hAnsi="Calibri" w:cs="Lucida Sans Unicode"/>
          <w:sz w:val="20"/>
          <w:szCs w:val="20"/>
        </w:rPr>
      </w:pPr>
    </w:p>
    <w:p w:rsidR="007049B1" w:rsidRPr="00B87B8C" w:rsidRDefault="007049B1" w:rsidP="007049B1">
      <w:pPr>
        <w:jc w:val="both"/>
        <w:rPr>
          <w:rFonts w:ascii="Calibri" w:hAnsi="Calibri" w:cs="Lucida Sans Unicode"/>
          <w:sz w:val="20"/>
          <w:szCs w:val="20"/>
        </w:rPr>
      </w:pPr>
      <w:r w:rsidRPr="00B87B8C">
        <w:rPr>
          <w:rFonts w:ascii="Calibri" w:hAnsi="Calibri" w:cs="Lucida Sans Unicode"/>
          <w:sz w:val="20"/>
          <w:szCs w:val="20"/>
        </w:rPr>
        <w:t xml:space="preserve">Le immagini (foto o riprese video) </w:t>
      </w:r>
      <w:r w:rsidR="00E72AC0">
        <w:rPr>
          <w:rFonts w:ascii="Calibri" w:hAnsi="Calibri" w:cs="Lucida Sans Unicode"/>
          <w:sz w:val="20"/>
          <w:szCs w:val="20"/>
        </w:rPr>
        <w:t xml:space="preserve">effettuati </w:t>
      </w:r>
      <w:r w:rsidR="00002421">
        <w:rPr>
          <w:rFonts w:ascii="Calibri" w:hAnsi="Calibri" w:cs="Lucida Sans Unicode"/>
          <w:sz w:val="20"/>
          <w:szCs w:val="20"/>
        </w:rPr>
        <w:t>in occasione dell'evento, potranno essere diffuse a mezzo stampa e social network a scopo informativo.</w:t>
      </w:r>
    </w:p>
    <w:p w:rsidR="007049B1" w:rsidRPr="00B87B8C" w:rsidRDefault="007049B1" w:rsidP="007049B1">
      <w:pPr>
        <w:jc w:val="both"/>
        <w:rPr>
          <w:rFonts w:ascii="Calibri" w:hAnsi="Calibri" w:cs="Lucida Sans Unicode"/>
          <w:sz w:val="20"/>
          <w:szCs w:val="20"/>
        </w:rPr>
      </w:pPr>
    </w:p>
    <w:p w:rsidR="007049B1" w:rsidRPr="00B87B8C" w:rsidRDefault="007049B1" w:rsidP="007049B1">
      <w:pPr>
        <w:jc w:val="both"/>
        <w:rPr>
          <w:rFonts w:ascii="Calibri" w:hAnsi="Calibri" w:cs="Lucida Sans Unicode"/>
          <w:sz w:val="20"/>
          <w:szCs w:val="20"/>
        </w:rPr>
      </w:pPr>
      <w:r w:rsidRPr="00B87B8C">
        <w:rPr>
          <w:rFonts w:ascii="Calibri" w:hAnsi="Calibri" w:cs="Lucida Sans Unicode"/>
          <w:sz w:val="20"/>
          <w:szCs w:val="20"/>
        </w:rPr>
        <w:t>I dati personali forniti definiti dal Regolamento UE “dati apparte</w:t>
      </w:r>
      <w:r>
        <w:rPr>
          <w:rFonts w:ascii="Calibri" w:hAnsi="Calibri" w:cs="Lucida Sans Unicode"/>
          <w:sz w:val="20"/>
          <w:szCs w:val="20"/>
        </w:rPr>
        <w:t xml:space="preserve">nenti a categorie particolari  </w:t>
      </w:r>
      <w:r w:rsidRPr="00B87B8C">
        <w:rPr>
          <w:rFonts w:ascii="Calibri" w:hAnsi="Calibri" w:cs="Lucida Sans Unicode"/>
          <w:sz w:val="20"/>
          <w:szCs w:val="20"/>
        </w:rPr>
        <w:t>( origine razziale o etnica, opinioni politiche, convinzioni religiose o filosofiche,</w:t>
      </w:r>
      <w:r>
        <w:rPr>
          <w:rFonts w:ascii="Calibri" w:hAnsi="Calibri" w:cs="Lucida Sans Unicode"/>
          <w:sz w:val="20"/>
          <w:szCs w:val="20"/>
        </w:rPr>
        <w:t xml:space="preserve"> </w:t>
      </w:r>
      <w:r w:rsidRPr="00B87B8C">
        <w:rPr>
          <w:rFonts w:ascii="Calibri" w:hAnsi="Calibri" w:cs="Lucida Sans Unicode"/>
          <w:sz w:val="20"/>
          <w:szCs w:val="20"/>
        </w:rPr>
        <w:t>appartenenza sindacale, dati genetici, dati biometrici, dati relativi alla salute o alla vita sessuale o all'orientamento sessuale della persona</w:t>
      </w:r>
      <w:r w:rsidR="00002421">
        <w:rPr>
          <w:rFonts w:ascii="Calibri" w:hAnsi="Calibri" w:cs="Lucida Sans Unicode"/>
          <w:sz w:val="20"/>
          <w:szCs w:val="20"/>
        </w:rPr>
        <w:t xml:space="preserve">), saranno trattati dal Comune </w:t>
      </w:r>
      <w:r w:rsidRPr="00B87B8C">
        <w:rPr>
          <w:rFonts w:ascii="Calibri" w:hAnsi="Calibri" w:cs="Lucida Sans Unicode"/>
          <w:sz w:val="20"/>
          <w:szCs w:val="20"/>
        </w:rPr>
        <w:t xml:space="preserve">e dai servizi </w:t>
      </w:r>
      <w:r w:rsidR="00002421">
        <w:rPr>
          <w:rFonts w:ascii="Calibri" w:hAnsi="Calibri" w:cs="Lucida Sans Unicode"/>
          <w:sz w:val="20"/>
          <w:szCs w:val="20"/>
        </w:rPr>
        <w:t xml:space="preserve">comunali preposti, </w:t>
      </w:r>
      <w:r w:rsidRPr="00B87B8C">
        <w:rPr>
          <w:rFonts w:ascii="Calibri" w:hAnsi="Calibri" w:cs="Lucida Sans Unicode"/>
          <w:sz w:val="20"/>
          <w:szCs w:val="20"/>
        </w:rPr>
        <w:t>secondo quanto previsto dalle disposizioni di legge ed in considerazione delle finalità di</w:t>
      </w:r>
      <w:r>
        <w:rPr>
          <w:rFonts w:ascii="Calibri" w:hAnsi="Calibri" w:cs="Lucida Sans Unicode"/>
          <w:sz w:val="20"/>
          <w:szCs w:val="20"/>
        </w:rPr>
        <w:t xml:space="preserve"> </w:t>
      </w:r>
      <w:r w:rsidRPr="00B87B8C">
        <w:rPr>
          <w:rFonts w:ascii="Calibri" w:hAnsi="Calibri" w:cs="Lucida Sans Unicode"/>
          <w:sz w:val="20"/>
          <w:szCs w:val="20"/>
        </w:rPr>
        <w:t xml:space="preserve">rilevante interesse pubblico che il Comune </w:t>
      </w:r>
      <w:r w:rsidR="00002421">
        <w:rPr>
          <w:rFonts w:ascii="Calibri" w:hAnsi="Calibri" w:cs="Lucida Sans Unicode"/>
          <w:sz w:val="20"/>
          <w:szCs w:val="20"/>
        </w:rPr>
        <w:t>persegue</w:t>
      </w:r>
      <w:r w:rsidRPr="00B87B8C">
        <w:rPr>
          <w:rFonts w:ascii="Calibri" w:hAnsi="Calibri" w:cs="Lucida Sans Unicode"/>
          <w:sz w:val="20"/>
          <w:szCs w:val="20"/>
        </w:rPr>
        <w:t xml:space="preserve">. </w:t>
      </w:r>
    </w:p>
    <w:p w:rsidR="007049B1" w:rsidRPr="00B87B8C" w:rsidRDefault="007049B1" w:rsidP="007049B1">
      <w:pPr>
        <w:jc w:val="both"/>
        <w:rPr>
          <w:rFonts w:ascii="Calibri" w:hAnsi="Calibri" w:cs="Lucida Sans Unicode"/>
          <w:sz w:val="20"/>
          <w:szCs w:val="20"/>
        </w:rPr>
      </w:pPr>
    </w:p>
    <w:p w:rsidR="007049B1" w:rsidRDefault="007049B1" w:rsidP="007049B1">
      <w:pPr>
        <w:jc w:val="both"/>
        <w:rPr>
          <w:rFonts w:ascii="Calibri" w:hAnsi="Calibri" w:cs="Lucida Sans Unicode"/>
          <w:sz w:val="20"/>
          <w:szCs w:val="20"/>
        </w:rPr>
      </w:pPr>
      <w:r w:rsidRPr="00B87B8C">
        <w:rPr>
          <w:rFonts w:ascii="Calibri" w:hAnsi="Calibri" w:cs="Lucida Sans Unicode"/>
          <w:sz w:val="20"/>
          <w:szCs w:val="20"/>
        </w:rPr>
        <w:t>Nell’ambito di tali finalità il trattamento riguarda anche i dati relativi alle iscrizioni/registrazioni necessari per la gestione dei rapporti con il Comune, nonché per consentire un’efficace comunicazione istituzionale e per adempiere ad eventuali obblighi di legge, regolamentari o contrattuali.</w:t>
      </w:r>
    </w:p>
    <w:p w:rsidR="007049B1" w:rsidRPr="00B87B8C" w:rsidRDefault="007049B1" w:rsidP="007049B1">
      <w:pPr>
        <w:jc w:val="both"/>
        <w:rPr>
          <w:rFonts w:ascii="Calibri" w:hAnsi="Calibri" w:cs="Lucida Sans Unicode"/>
          <w:sz w:val="20"/>
          <w:szCs w:val="20"/>
        </w:rPr>
      </w:pPr>
    </w:p>
    <w:p w:rsidR="007049B1" w:rsidRPr="00980E83" w:rsidRDefault="007049B1" w:rsidP="007049B1">
      <w:pPr>
        <w:spacing w:before="113"/>
        <w:jc w:val="both"/>
        <w:rPr>
          <w:rFonts w:ascii="Calibri" w:hAnsi="Calibri"/>
          <w:sz w:val="20"/>
          <w:szCs w:val="20"/>
        </w:rPr>
      </w:pPr>
      <w:r w:rsidRPr="00980E83">
        <w:rPr>
          <w:rFonts w:ascii="Calibri" w:hAnsi="Calibri"/>
          <w:b/>
          <w:bCs/>
          <w:sz w:val="20"/>
          <w:szCs w:val="20"/>
        </w:rPr>
        <w:t xml:space="preserve">MODALITÀ e PERIODO </w:t>
      </w:r>
      <w:proofErr w:type="spellStart"/>
      <w:r w:rsidRPr="00980E83">
        <w:rPr>
          <w:rFonts w:ascii="Calibri" w:hAnsi="Calibri"/>
          <w:b/>
          <w:bCs/>
          <w:sz w:val="20"/>
          <w:szCs w:val="20"/>
        </w:rPr>
        <w:t>DI</w:t>
      </w:r>
      <w:proofErr w:type="spellEnd"/>
      <w:r w:rsidRPr="00980E83">
        <w:rPr>
          <w:rFonts w:ascii="Calibri" w:hAnsi="Calibri"/>
          <w:b/>
          <w:bCs/>
          <w:sz w:val="20"/>
          <w:szCs w:val="20"/>
        </w:rPr>
        <w:t xml:space="preserve"> CONSERVAZIONE DEI DATI</w:t>
      </w:r>
    </w:p>
    <w:p w:rsidR="007049B1" w:rsidRDefault="007049B1" w:rsidP="007049B1">
      <w:pPr>
        <w:jc w:val="both"/>
        <w:rPr>
          <w:rFonts w:ascii="Calibri" w:hAnsi="Calibri"/>
          <w:sz w:val="20"/>
          <w:szCs w:val="20"/>
        </w:rPr>
      </w:pPr>
      <w:r w:rsidRPr="00980E83">
        <w:rPr>
          <w:rFonts w:ascii="Calibri" w:hAnsi="Calibri"/>
          <w:sz w:val="20"/>
          <w:szCs w:val="20"/>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w:t>
      </w:r>
      <w:r>
        <w:rPr>
          <w:rFonts w:ascii="Calibri" w:hAnsi="Calibri"/>
          <w:sz w:val="20"/>
          <w:szCs w:val="20"/>
        </w:rPr>
        <w:t xml:space="preserve"> </w:t>
      </w:r>
      <w:r w:rsidRPr="00980E83">
        <w:rPr>
          <w:rFonts w:ascii="Calibri" w:hAnsi="Calibri"/>
          <w:sz w:val="20"/>
          <w:szCs w:val="20"/>
        </w:rPr>
        <w:t>in relazione all’obbligo di conservazione previsto per legge per i documenti detenuti dalla Pubblica Amministrazione</w:t>
      </w:r>
      <w:r>
        <w:rPr>
          <w:rFonts w:ascii="Calibri" w:hAnsi="Calibri"/>
          <w:sz w:val="20"/>
          <w:szCs w:val="20"/>
        </w:rPr>
        <w:t>.</w:t>
      </w:r>
    </w:p>
    <w:p w:rsidR="007049B1" w:rsidRPr="005C03F4" w:rsidRDefault="007049B1" w:rsidP="007049B1">
      <w:pPr>
        <w:jc w:val="both"/>
        <w:rPr>
          <w:rFonts w:ascii="Calibri" w:hAnsi="Calibri"/>
          <w:sz w:val="20"/>
          <w:szCs w:val="20"/>
        </w:rPr>
      </w:pPr>
      <w:r w:rsidRPr="005C03F4">
        <w:rPr>
          <w:rFonts w:ascii="Calibri" w:hAnsi="Calibri"/>
          <w:sz w:val="20"/>
          <w:szCs w:val="20"/>
        </w:rPr>
        <w:t>I dati verranno conservati secondo i seguenti criteri:</w:t>
      </w:r>
    </w:p>
    <w:p w:rsidR="007049B1" w:rsidRPr="005C03F4" w:rsidRDefault="007049B1" w:rsidP="007049B1">
      <w:pPr>
        <w:numPr>
          <w:ilvl w:val="0"/>
          <w:numId w:val="38"/>
        </w:numPr>
        <w:suppressAutoHyphens/>
        <w:jc w:val="both"/>
        <w:rPr>
          <w:rFonts w:ascii="Calibri" w:hAnsi="Calibri"/>
          <w:sz w:val="20"/>
          <w:szCs w:val="20"/>
        </w:rPr>
      </w:pPr>
      <w:r w:rsidRPr="005C03F4">
        <w:rPr>
          <w:rFonts w:ascii="Calibri" w:hAnsi="Calibri"/>
          <w:sz w:val="20"/>
          <w:szCs w:val="20"/>
        </w:rPr>
        <w:lastRenderedPageBreak/>
        <w:t>per un arco di tempo non superiore a quello necessario al raggiungimento delle finalità per i quali essi sono trattati;</w:t>
      </w:r>
    </w:p>
    <w:p w:rsidR="007049B1" w:rsidRPr="005C03F4" w:rsidRDefault="007049B1" w:rsidP="007049B1">
      <w:pPr>
        <w:numPr>
          <w:ilvl w:val="0"/>
          <w:numId w:val="38"/>
        </w:numPr>
        <w:suppressAutoHyphens/>
        <w:jc w:val="both"/>
        <w:rPr>
          <w:rFonts w:ascii="Calibri" w:hAnsi="Calibri"/>
          <w:sz w:val="20"/>
          <w:szCs w:val="20"/>
        </w:rPr>
      </w:pPr>
      <w:r w:rsidRPr="005C03F4">
        <w:rPr>
          <w:rFonts w:ascii="Calibri" w:hAnsi="Calibri"/>
          <w:sz w:val="20"/>
          <w:szCs w:val="20"/>
        </w:rPr>
        <w:t>per un arco di tempo non superiore a quello necessario all’adempimento degli obblighi normativi.</w:t>
      </w:r>
    </w:p>
    <w:p w:rsidR="007049B1" w:rsidRPr="00980E83" w:rsidRDefault="007049B1" w:rsidP="007049B1">
      <w:pPr>
        <w:jc w:val="both"/>
        <w:rPr>
          <w:rFonts w:ascii="Calibri" w:hAnsi="Calibri"/>
          <w:sz w:val="20"/>
          <w:szCs w:val="20"/>
        </w:rPr>
      </w:pPr>
      <w:r w:rsidRPr="005C03F4">
        <w:rPr>
          <w:rFonts w:ascii="Calibri" w:hAnsi="Calibri"/>
          <w:sz w:val="20"/>
          <w:szCs w:val="20"/>
        </w:rPr>
        <w:t>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saranno utilizzati, salvo che per l'eventuale conservazione, a norma di legge, dell'atto o del documento che li contiene.</w:t>
      </w:r>
    </w:p>
    <w:p w:rsidR="007049B1" w:rsidRDefault="007049B1" w:rsidP="007049B1">
      <w:pPr>
        <w:jc w:val="both"/>
        <w:rPr>
          <w:rFonts w:ascii="Calibri" w:hAnsi="Calibri"/>
          <w:sz w:val="20"/>
          <w:szCs w:val="20"/>
        </w:rPr>
      </w:pPr>
      <w:r w:rsidRPr="00980E83">
        <w:rPr>
          <w:rFonts w:ascii="Calibri" w:hAnsi="Calibri"/>
          <w:sz w:val="20"/>
          <w:szCs w:val="20"/>
        </w:rPr>
        <w:t xml:space="preserve">Specifiche misure di sicurezza di tipo tecnico e organizzativo sono osservate da questo Comune per prevenire la perdita dei dati, usi illeciti o non corretti ed accessi non autorizzati. </w:t>
      </w:r>
    </w:p>
    <w:p w:rsidR="007049B1" w:rsidRPr="00980E83" w:rsidRDefault="007049B1" w:rsidP="007049B1">
      <w:pPr>
        <w:jc w:val="both"/>
        <w:rPr>
          <w:rFonts w:ascii="Calibri" w:hAnsi="Calibri"/>
          <w:sz w:val="20"/>
          <w:szCs w:val="20"/>
        </w:rPr>
      </w:pPr>
    </w:p>
    <w:p w:rsidR="007049B1" w:rsidRPr="00980E83" w:rsidRDefault="007049B1" w:rsidP="007049B1">
      <w:pPr>
        <w:spacing w:before="113"/>
        <w:jc w:val="both"/>
        <w:rPr>
          <w:rFonts w:ascii="Calibri" w:hAnsi="Calibri"/>
          <w:b/>
          <w:bCs/>
          <w:sz w:val="20"/>
          <w:szCs w:val="20"/>
        </w:rPr>
      </w:pPr>
      <w:r w:rsidRPr="00980E83">
        <w:rPr>
          <w:rFonts w:ascii="Calibri" w:hAnsi="Calibri"/>
          <w:b/>
          <w:bCs/>
          <w:sz w:val="20"/>
          <w:szCs w:val="20"/>
        </w:rPr>
        <w:t xml:space="preserve">EVENTUALE ESISTENZA </w:t>
      </w:r>
      <w:proofErr w:type="spellStart"/>
      <w:r w:rsidRPr="00980E83">
        <w:rPr>
          <w:rFonts w:ascii="Calibri" w:hAnsi="Calibri"/>
          <w:b/>
          <w:bCs/>
          <w:sz w:val="20"/>
          <w:szCs w:val="20"/>
        </w:rPr>
        <w:t>DI</w:t>
      </w:r>
      <w:proofErr w:type="spellEnd"/>
      <w:r w:rsidRPr="00980E83">
        <w:rPr>
          <w:rFonts w:ascii="Calibri" w:hAnsi="Calibri"/>
          <w:b/>
          <w:bCs/>
          <w:sz w:val="20"/>
          <w:szCs w:val="20"/>
        </w:rPr>
        <w:t xml:space="preserve"> PROCESSI DECISIONALI AUTOMATIZZATI (es. PROFILAZIONE)</w:t>
      </w:r>
    </w:p>
    <w:p w:rsidR="007049B1" w:rsidRDefault="007049B1" w:rsidP="007049B1">
      <w:pPr>
        <w:jc w:val="both"/>
        <w:rPr>
          <w:rFonts w:ascii="Calibri" w:hAnsi="Calibri"/>
          <w:sz w:val="20"/>
          <w:szCs w:val="20"/>
        </w:rPr>
      </w:pPr>
      <w:r w:rsidRPr="00980E83">
        <w:rPr>
          <w:rFonts w:ascii="Calibri" w:hAnsi="Calibri"/>
          <w:sz w:val="20"/>
          <w:szCs w:val="20"/>
        </w:rPr>
        <w:t xml:space="preserve">Si precisa che il trattamento dei Suoi dati personali non comporta alcuna decisione basata unicamente sul trattamento automatizzato, compresa la </w:t>
      </w:r>
      <w:proofErr w:type="spellStart"/>
      <w:r w:rsidRPr="00980E83">
        <w:rPr>
          <w:rFonts w:ascii="Calibri" w:hAnsi="Calibri"/>
          <w:sz w:val="20"/>
          <w:szCs w:val="20"/>
        </w:rPr>
        <w:t>profilazione</w:t>
      </w:r>
      <w:proofErr w:type="spellEnd"/>
      <w:r w:rsidRPr="00980E83">
        <w:rPr>
          <w:rFonts w:ascii="Calibri" w:hAnsi="Calibri"/>
          <w:sz w:val="20"/>
          <w:szCs w:val="20"/>
        </w:rPr>
        <w:t xml:space="preserve">. </w:t>
      </w:r>
    </w:p>
    <w:p w:rsidR="007049B1" w:rsidRPr="00980E83" w:rsidRDefault="007049B1" w:rsidP="007049B1">
      <w:pPr>
        <w:jc w:val="both"/>
        <w:rPr>
          <w:rFonts w:ascii="Calibri" w:hAnsi="Calibri"/>
          <w:b/>
          <w:bCs/>
          <w:sz w:val="20"/>
          <w:szCs w:val="20"/>
        </w:rPr>
      </w:pPr>
    </w:p>
    <w:p w:rsidR="007049B1" w:rsidRPr="00980E83" w:rsidRDefault="007049B1" w:rsidP="007049B1">
      <w:pPr>
        <w:spacing w:before="113"/>
        <w:jc w:val="both"/>
        <w:rPr>
          <w:rFonts w:ascii="Calibri" w:hAnsi="Calibri"/>
          <w:sz w:val="20"/>
          <w:szCs w:val="20"/>
        </w:rPr>
      </w:pPr>
      <w:r w:rsidRPr="00980E83">
        <w:rPr>
          <w:rFonts w:ascii="Calibri" w:hAnsi="Calibri"/>
          <w:b/>
          <w:bCs/>
          <w:sz w:val="20"/>
          <w:szCs w:val="20"/>
        </w:rPr>
        <w:t xml:space="preserve">NATURA FACOLTATIVA O OBBLIGATORIA DEL CONFERIMENTO DEI DATI E CONSEGUENZE IN CASO </w:t>
      </w:r>
      <w:proofErr w:type="spellStart"/>
      <w:r w:rsidRPr="00980E83">
        <w:rPr>
          <w:rFonts w:ascii="Calibri" w:hAnsi="Calibri"/>
          <w:b/>
          <w:bCs/>
          <w:sz w:val="20"/>
          <w:szCs w:val="20"/>
        </w:rPr>
        <w:t>DI</w:t>
      </w:r>
      <w:proofErr w:type="spellEnd"/>
      <w:r w:rsidRPr="00980E83">
        <w:rPr>
          <w:rFonts w:ascii="Calibri" w:hAnsi="Calibri"/>
          <w:b/>
          <w:bCs/>
          <w:sz w:val="20"/>
          <w:szCs w:val="20"/>
        </w:rPr>
        <w:t xml:space="preserve"> EVENTUALE RIFIUTO</w:t>
      </w:r>
    </w:p>
    <w:p w:rsidR="007049B1" w:rsidRPr="008072FE" w:rsidRDefault="007049B1" w:rsidP="007049B1">
      <w:pPr>
        <w:jc w:val="both"/>
        <w:rPr>
          <w:rFonts w:ascii="Calibri" w:hAnsi="Calibri"/>
          <w:sz w:val="20"/>
          <w:szCs w:val="20"/>
        </w:rPr>
      </w:pPr>
      <w:r w:rsidRPr="00980E83">
        <w:rPr>
          <w:rFonts w:ascii="Calibri" w:hAnsi="Calibri"/>
          <w:sz w:val="20"/>
          <w:szCs w:val="20"/>
        </w:rPr>
        <w:t xml:space="preserve">Il conferimento dei Suoi dati è </w:t>
      </w:r>
      <w:r w:rsidR="00345A6A">
        <w:rPr>
          <w:rFonts w:ascii="Calibri" w:hAnsi="Calibri"/>
          <w:sz w:val="20"/>
          <w:szCs w:val="20"/>
        </w:rPr>
        <w:t>facoltativo.</w:t>
      </w:r>
    </w:p>
    <w:p w:rsidR="007049B1" w:rsidRPr="008072FE" w:rsidRDefault="007049B1" w:rsidP="007049B1">
      <w:pPr>
        <w:jc w:val="both"/>
        <w:rPr>
          <w:rFonts w:ascii="Calibri" w:hAnsi="Calibri"/>
          <w:sz w:val="20"/>
          <w:szCs w:val="20"/>
        </w:rPr>
      </w:pPr>
    </w:p>
    <w:p w:rsidR="007049B1" w:rsidRPr="00980E83" w:rsidRDefault="007049B1" w:rsidP="007049B1">
      <w:pPr>
        <w:spacing w:before="113"/>
        <w:jc w:val="both"/>
        <w:rPr>
          <w:rFonts w:ascii="Calibri" w:hAnsi="Calibri"/>
          <w:sz w:val="20"/>
          <w:szCs w:val="20"/>
        </w:rPr>
      </w:pPr>
      <w:r w:rsidRPr="00980E83">
        <w:rPr>
          <w:rFonts w:ascii="Calibri" w:hAnsi="Calibri"/>
          <w:b/>
          <w:bCs/>
          <w:sz w:val="20"/>
          <w:szCs w:val="20"/>
        </w:rPr>
        <w:t xml:space="preserve">SOGGETTI E CATEGORIE </w:t>
      </w:r>
      <w:proofErr w:type="spellStart"/>
      <w:r w:rsidRPr="00980E83">
        <w:rPr>
          <w:rFonts w:ascii="Calibri" w:hAnsi="Calibri"/>
          <w:b/>
          <w:bCs/>
          <w:sz w:val="20"/>
          <w:szCs w:val="20"/>
        </w:rPr>
        <w:t>DI</w:t>
      </w:r>
      <w:proofErr w:type="spellEnd"/>
      <w:r w:rsidRPr="00980E83">
        <w:rPr>
          <w:rFonts w:ascii="Calibri" w:hAnsi="Calibri"/>
          <w:b/>
          <w:bCs/>
          <w:sz w:val="20"/>
          <w:szCs w:val="20"/>
        </w:rPr>
        <w:t xml:space="preserve"> DESTINATARI PER LA COMUNICAZIONE E DIFFUSIONE DEI DATI PERSONALI</w:t>
      </w:r>
    </w:p>
    <w:p w:rsidR="007049B1" w:rsidRPr="00980E83" w:rsidRDefault="007049B1" w:rsidP="007049B1">
      <w:pPr>
        <w:jc w:val="both"/>
        <w:rPr>
          <w:rFonts w:ascii="Calibri" w:hAnsi="Calibri"/>
          <w:sz w:val="20"/>
          <w:szCs w:val="20"/>
        </w:rPr>
      </w:pPr>
      <w:r w:rsidRPr="00980E83">
        <w:rPr>
          <w:rFonts w:ascii="Calibri" w:hAnsi="Calibri"/>
          <w:sz w:val="20"/>
          <w:szCs w:val="20"/>
        </w:rPr>
        <w:t>I suoi dati potrebbero essere comunicati a:</w:t>
      </w:r>
    </w:p>
    <w:p w:rsidR="007049B1" w:rsidRPr="00980E83" w:rsidRDefault="007049B1" w:rsidP="007049B1">
      <w:pPr>
        <w:numPr>
          <w:ilvl w:val="0"/>
          <w:numId w:val="35"/>
        </w:numPr>
        <w:suppressAutoHyphens/>
        <w:jc w:val="both"/>
        <w:rPr>
          <w:rFonts w:ascii="Calibri" w:hAnsi="Calibri"/>
          <w:sz w:val="20"/>
          <w:szCs w:val="20"/>
        </w:rPr>
      </w:pPr>
      <w:r w:rsidRPr="00980E83">
        <w:rPr>
          <w:rFonts w:ascii="Calibri" w:hAnsi="Calibri"/>
          <w:sz w:val="20"/>
          <w:szCs w:val="20"/>
        </w:rPr>
        <w:t>altri soggetti pubblici che li richiederanno e siano espressamente autorizzati a trattarli (più in specifico, siano autorizzati da norme di legge o di regolamento o comunque ne abbiano necessità per finalità istituzionali) e/o</w:t>
      </w:r>
    </w:p>
    <w:p w:rsidR="007049B1" w:rsidRDefault="007049B1" w:rsidP="007049B1">
      <w:pPr>
        <w:numPr>
          <w:ilvl w:val="0"/>
          <w:numId w:val="36"/>
        </w:numPr>
        <w:suppressAutoHyphens/>
        <w:jc w:val="both"/>
        <w:rPr>
          <w:rFonts w:ascii="Calibri" w:hAnsi="Calibri"/>
          <w:sz w:val="20"/>
          <w:szCs w:val="20"/>
        </w:rPr>
      </w:pPr>
      <w:r w:rsidRPr="00980E83">
        <w:rPr>
          <w:rFonts w:ascii="Calibri" w:hAnsi="Calibri"/>
          <w:sz w:val="20"/>
          <w:szCs w:val="20"/>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rsidR="007049B1" w:rsidRPr="00DC78FA" w:rsidRDefault="007049B1" w:rsidP="007049B1">
      <w:pPr>
        <w:numPr>
          <w:ilvl w:val="0"/>
          <w:numId w:val="36"/>
        </w:numPr>
        <w:suppressAutoHyphens/>
        <w:jc w:val="both"/>
        <w:rPr>
          <w:rFonts w:ascii="Calibri" w:hAnsi="Calibri"/>
          <w:sz w:val="20"/>
          <w:szCs w:val="20"/>
        </w:rPr>
      </w:pPr>
      <w:r w:rsidRPr="00DC78FA">
        <w:rPr>
          <w:rFonts w:ascii="Calibri" w:hAnsi="Calibri"/>
          <w:sz w:val="20"/>
          <w:szCs w:val="20"/>
        </w:rPr>
        <w:t>Soggetti terzi fornitori di servizi per il Comune, o comunque ad essa legati da rapporto contrattuale, unicamente per le finalità sopra descritte, previa designazione in qualità di Responsabili del trattamento e comunque garantendo il medesimo livello di protezione;</w:t>
      </w:r>
    </w:p>
    <w:p w:rsidR="007049B1" w:rsidRPr="00980E83" w:rsidRDefault="007049B1" w:rsidP="007049B1">
      <w:pPr>
        <w:ind w:left="720"/>
        <w:jc w:val="both"/>
        <w:rPr>
          <w:rFonts w:ascii="Calibri" w:hAnsi="Calibri"/>
          <w:sz w:val="20"/>
          <w:szCs w:val="20"/>
        </w:rPr>
      </w:pPr>
    </w:p>
    <w:p w:rsidR="007049B1" w:rsidRDefault="007049B1" w:rsidP="007049B1">
      <w:pPr>
        <w:jc w:val="both"/>
        <w:rPr>
          <w:rFonts w:ascii="Calibri" w:hAnsi="Calibri"/>
          <w:sz w:val="20"/>
          <w:szCs w:val="20"/>
        </w:rPr>
      </w:pPr>
      <w:r w:rsidRPr="009731E7">
        <w:rPr>
          <w:rFonts w:ascii="Calibri" w:hAnsi="Calibri"/>
          <w:sz w:val="20"/>
          <w:szCs w:val="20"/>
        </w:rPr>
        <w:t>I dati personali appartenenti alla categoria dei dati particolari potranno essere comunicati ad altri soggetti pubblici nella misura strettamente indispensabile per svolgere attività istituzionali previste dalle vigenti disposizioni normative e regolamentari in materia sanitaria ( l. 172/2017; l. 119/2917).</w:t>
      </w:r>
    </w:p>
    <w:p w:rsidR="007049B1" w:rsidRPr="00980E83" w:rsidRDefault="007049B1" w:rsidP="007049B1">
      <w:pPr>
        <w:jc w:val="both"/>
        <w:rPr>
          <w:rFonts w:ascii="Calibri" w:hAnsi="Calibri"/>
          <w:sz w:val="20"/>
          <w:szCs w:val="20"/>
        </w:rPr>
      </w:pPr>
      <w:r w:rsidRPr="00980E83">
        <w:rPr>
          <w:rFonts w:ascii="Calibri" w:hAnsi="Calibri"/>
          <w:sz w:val="20"/>
          <w:szCs w:val="20"/>
        </w:rPr>
        <w:t>Dei Suoi dati p</w:t>
      </w:r>
      <w:r>
        <w:rPr>
          <w:rFonts w:ascii="Calibri" w:hAnsi="Calibri"/>
          <w:sz w:val="20"/>
          <w:szCs w:val="20"/>
        </w:rPr>
        <w:t>otranno venirne a conoscenza il Designato del</w:t>
      </w:r>
      <w:r w:rsidRPr="00980E83">
        <w:rPr>
          <w:rFonts w:ascii="Calibri" w:hAnsi="Calibri"/>
          <w:sz w:val="20"/>
          <w:szCs w:val="20"/>
        </w:rPr>
        <w:t xml:space="preserve"> trattamento del Comune di </w:t>
      </w:r>
      <w:r>
        <w:rPr>
          <w:rFonts w:ascii="Calibri" w:hAnsi="Calibri"/>
          <w:sz w:val="20"/>
          <w:szCs w:val="20"/>
        </w:rPr>
        <w:t>Ostiglia</w:t>
      </w:r>
      <w:r w:rsidRPr="00980E83">
        <w:rPr>
          <w:rFonts w:ascii="Calibri" w:hAnsi="Calibri"/>
          <w:sz w:val="20"/>
          <w:szCs w:val="20"/>
        </w:rPr>
        <w:t xml:space="preserve"> </w:t>
      </w:r>
      <w:r>
        <w:rPr>
          <w:rFonts w:ascii="Calibri" w:hAnsi="Calibri"/>
          <w:sz w:val="20"/>
          <w:szCs w:val="20"/>
        </w:rPr>
        <w:t xml:space="preserve"> e i Soggetti A</w:t>
      </w:r>
      <w:r w:rsidRPr="00980E83">
        <w:rPr>
          <w:rFonts w:ascii="Calibri" w:hAnsi="Calibri"/>
          <w:sz w:val="20"/>
          <w:szCs w:val="20"/>
        </w:rPr>
        <w:t>utorizzati del trattamento che, sempre per fini istituzionali, debbano successivamente conoscerli per compiti inerenti al loro ufficio.</w:t>
      </w:r>
    </w:p>
    <w:p w:rsidR="007049B1" w:rsidRPr="00980E83" w:rsidRDefault="007049B1" w:rsidP="007049B1">
      <w:pPr>
        <w:jc w:val="both"/>
        <w:rPr>
          <w:rFonts w:ascii="Calibri" w:hAnsi="Calibri"/>
          <w:sz w:val="20"/>
          <w:szCs w:val="20"/>
        </w:rPr>
      </w:pPr>
      <w:r w:rsidRPr="00980E83">
        <w:rPr>
          <w:rFonts w:ascii="Calibri" w:hAnsi="Calibri"/>
          <w:sz w:val="20"/>
          <w:szCs w:val="20"/>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rsidR="007049B1" w:rsidRPr="00980E83" w:rsidRDefault="007049B1" w:rsidP="007049B1">
      <w:pPr>
        <w:jc w:val="both"/>
        <w:rPr>
          <w:rFonts w:ascii="Calibri" w:hAnsi="Calibri"/>
          <w:sz w:val="20"/>
          <w:szCs w:val="20"/>
        </w:rPr>
      </w:pPr>
    </w:p>
    <w:p w:rsidR="007049B1" w:rsidRPr="00980E83" w:rsidRDefault="007049B1" w:rsidP="007049B1">
      <w:pPr>
        <w:spacing w:before="113"/>
        <w:jc w:val="both"/>
        <w:rPr>
          <w:rFonts w:ascii="Calibri" w:hAnsi="Calibri"/>
          <w:b/>
          <w:bCs/>
          <w:sz w:val="20"/>
          <w:szCs w:val="20"/>
        </w:rPr>
      </w:pPr>
      <w:r w:rsidRPr="00980E83">
        <w:rPr>
          <w:rFonts w:ascii="Calibri" w:hAnsi="Calibri"/>
          <w:b/>
          <w:bCs/>
          <w:sz w:val="20"/>
          <w:szCs w:val="20"/>
        </w:rPr>
        <w:t>EVENTUALE TRASFERIMENTO DATI AD UN PAESE TERZO</w:t>
      </w:r>
    </w:p>
    <w:p w:rsidR="007049B1" w:rsidRPr="00980E83" w:rsidRDefault="007049B1" w:rsidP="007049B1">
      <w:pPr>
        <w:spacing w:after="198"/>
        <w:jc w:val="both"/>
        <w:rPr>
          <w:rFonts w:ascii="Calibri" w:hAnsi="Calibri"/>
          <w:b/>
          <w:bCs/>
          <w:sz w:val="20"/>
          <w:szCs w:val="20"/>
        </w:rPr>
      </w:pPr>
      <w:r w:rsidRPr="00980E83">
        <w:rPr>
          <w:rFonts w:ascii="Calibri" w:hAnsi="Calibri"/>
          <w:sz w:val="20"/>
          <w:szCs w:val="20"/>
        </w:rPr>
        <w:t xml:space="preserve">Si precisa che non è previsto alcun trasferimento dei Suoi dati personali a un Paese Terzo. </w:t>
      </w:r>
    </w:p>
    <w:p w:rsidR="007049B1" w:rsidRPr="00980E83" w:rsidRDefault="007049B1" w:rsidP="007049B1">
      <w:pPr>
        <w:spacing w:before="113"/>
        <w:jc w:val="both"/>
        <w:rPr>
          <w:rFonts w:ascii="Calibri" w:hAnsi="Calibri"/>
          <w:b/>
          <w:bCs/>
          <w:sz w:val="20"/>
          <w:szCs w:val="20"/>
        </w:rPr>
      </w:pPr>
      <w:r w:rsidRPr="00980E83">
        <w:rPr>
          <w:rFonts w:ascii="Calibri" w:hAnsi="Calibri"/>
          <w:b/>
          <w:bCs/>
          <w:sz w:val="20"/>
          <w:szCs w:val="20"/>
        </w:rPr>
        <w:t>DIRITTI DELL’INTERESSATO</w:t>
      </w:r>
    </w:p>
    <w:p w:rsidR="007049B1" w:rsidRPr="00980E83" w:rsidRDefault="007049B1" w:rsidP="007049B1">
      <w:pPr>
        <w:jc w:val="both"/>
        <w:rPr>
          <w:rFonts w:ascii="Calibri" w:hAnsi="Calibri"/>
          <w:sz w:val="20"/>
          <w:szCs w:val="20"/>
        </w:rPr>
      </w:pPr>
      <w:r w:rsidRPr="00980E83">
        <w:rPr>
          <w:rFonts w:ascii="Calibri" w:hAnsi="Calibri"/>
          <w:sz w:val="20"/>
          <w:szCs w:val="20"/>
        </w:rPr>
        <w:t>Nella Sua qualità di Interessato, Lei può esercitare i diritti di cui agli articoli da 15 a 22 del “Regolamento Generale sulla Protezione dei Dati” che, alle condizioni e con le limitazioni ivi previste, stabiliscono:</w:t>
      </w:r>
    </w:p>
    <w:p w:rsidR="007049B1" w:rsidRPr="00980E83" w:rsidRDefault="007049B1" w:rsidP="007049B1">
      <w:pPr>
        <w:numPr>
          <w:ilvl w:val="0"/>
          <w:numId w:val="37"/>
        </w:numPr>
        <w:suppressAutoHyphens/>
        <w:jc w:val="both"/>
        <w:rPr>
          <w:rFonts w:ascii="Calibri" w:hAnsi="Calibri"/>
          <w:sz w:val="20"/>
          <w:szCs w:val="20"/>
        </w:rPr>
      </w:pPr>
      <w:r w:rsidRPr="00980E83">
        <w:rPr>
          <w:rFonts w:ascii="Calibri" w:hAnsi="Calibri"/>
          <w:sz w:val="20"/>
          <w:szCs w:val="20"/>
        </w:rPr>
        <w:lastRenderedPageBreak/>
        <w:t xml:space="preserve">il </w:t>
      </w:r>
      <w:r w:rsidRPr="002A11FB">
        <w:rPr>
          <w:rFonts w:ascii="Calibri" w:hAnsi="Calibri"/>
          <w:b/>
          <w:sz w:val="20"/>
          <w:szCs w:val="20"/>
        </w:rPr>
        <w:t>diritto di accesso</w:t>
      </w:r>
      <w:r w:rsidRPr="00980E83">
        <w:rPr>
          <w:rFonts w:ascii="Calibri" w:hAnsi="Calibri"/>
          <w:sz w:val="20"/>
          <w:szCs w:val="20"/>
        </w:rPr>
        <w:t xml:space="preserve"> dell’interessato (articolo 15) “</w:t>
      </w:r>
      <w:r w:rsidRPr="00980E83">
        <w:rPr>
          <w:rFonts w:ascii="Calibri" w:hAnsi="Calibri"/>
          <w:i/>
          <w:sz w:val="20"/>
          <w:szCs w:val="20"/>
        </w:rPr>
        <w:t>L’interessato ha il diritto di ottenere dal titolare del trattamento la conferma che sia o meno in corso un trattamento di dati personali che lo riguardano e in tal caso, di ottenere l’accesso ai dati personali e alle seguenti informazioni […]</w:t>
      </w:r>
      <w:r w:rsidRPr="00980E83">
        <w:rPr>
          <w:rFonts w:ascii="Calibri" w:hAnsi="Calibri"/>
          <w:sz w:val="20"/>
          <w:szCs w:val="20"/>
        </w:rPr>
        <w:t>”;</w:t>
      </w:r>
    </w:p>
    <w:p w:rsidR="007049B1" w:rsidRPr="00980E83" w:rsidRDefault="007049B1" w:rsidP="007049B1">
      <w:pPr>
        <w:numPr>
          <w:ilvl w:val="0"/>
          <w:numId w:val="37"/>
        </w:numPr>
        <w:suppressAutoHyphens/>
        <w:jc w:val="both"/>
        <w:rPr>
          <w:rFonts w:ascii="Calibri" w:hAnsi="Calibri"/>
          <w:sz w:val="20"/>
          <w:szCs w:val="20"/>
        </w:rPr>
      </w:pPr>
      <w:r w:rsidRPr="00980E83">
        <w:rPr>
          <w:rFonts w:ascii="Calibri" w:hAnsi="Calibri"/>
          <w:sz w:val="20"/>
          <w:szCs w:val="20"/>
        </w:rPr>
        <w:t xml:space="preserve">il </w:t>
      </w:r>
      <w:r w:rsidRPr="002A11FB">
        <w:rPr>
          <w:rFonts w:ascii="Calibri" w:hAnsi="Calibri"/>
          <w:b/>
          <w:sz w:val="20"/>
          <w:szCs w:val="20"/>
        </w:rPr>
        <w:t>diritto di rettifica</w:t>
      </w:r>
      <w:r w:rsidRPr="00980E83">
        <w:rPr>
          <w:rFonts w:ascii="Calibri" w:hAnsi="Calibri"/>
          <w:sz w:val="20"/>
          <w:szCs w:val="20"/>
        </w:rPr>
        <w:t xml:space="preserve"> (articolo 16) “</w:t>
      </w:r>
      <w:r w:rsidRPr="00980E83">
        <w:rPr>
          <w:rFonts w:ascii="Calibri" w:hAnsi="Calibri"/>
          <w:i/>
          <w:sz w:val="20"/>
          <w:szCs w:val="20"/>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sidRPr="00980E83">
        <w:rPr>
          <w:rFonts w:ascii="Calibri" w:hAnsi="Calibri"/>
          <w:sz w:val="20"/>
          <w:szCs w:val="20"/>
        </w:rPr>
        <w:t>”;</w:t>
      </w:r>
    </w:p>
    <w:p w:rsidR="007049B1" w:rsidRPr="00980E83" w:rsidRDefault="007049B1" w:rsidP="007049B1">
      <w:pPr>
        <w:numPr>
          <w:ilvl w:val="0"/>
          <w:numId w:val="37"/>
        </w:numPr>
        <w:suppressAutoHyphens/>
        <w:jc w:val="both"/>
        <w:rPr>
          <w:rFonts w:ascii="Calibri" w:hAnsi="Calibri"/>
          <w:sz w:val="20"/>
          <w:szCs w:val="20"/>
        </w:rPr>
      </w:pPr>
      <w:r w:rsidRPr="00980E83">
        <w:rPr>
          <w:rFonts w:ascii="Calibri" w:hAnsi="Calibri"/>
          <w:sz w:val="20"/>
          <w:szCs w:val="20"/>
        </w:rPr>
        <w:t xml:space="preserve">il </w:t>
      </w:r>
      <w:r w:rsidRPr="002A11FB">
        <w:rPr>
          <w:rFonts w:ascii="Calibri" w:hAnsi="Calibri"/>
          <w:b/>
          <w:sz w:val="20"/>
          <w:szCs w:val="20"/>
        </w:rPr>
        <w:t>diritto alla cancellazione</w:t>
      </w:r>
      <w:r w:rsidRPr="00980E83">
        <w:rPr>
          <w:rFonts w:ascii="Calibri" w:hAnsi="Calibri"/>
          <w:sz w:val="20"/>
          <w:szCs w:val="20"/>
        </w:rPr>
        <w:t xml:space="preserve"> (diritto all’oblio) (articolo 17) “</w:t>
      </w:r>
      <w:r w:rsidRPr="00980E83">
        <w:rPr>
          <w:rFonts w:ascii="Calibri" w:hAnsi="Calibri"/>
          <w:i/>
          <w:sz w:val="20"/>
          <w:szCs w:val="20"/>
        </w:rPr>
        <w:t>L’interessato ha il diritto di ottenere dal titolare del trattamento la cancellazione dei dati personali che lo riguardano senza ingiustificato ritardo e il titolare di trattamento ha l’obbligo di cancellare senza ingiustificato ritardo i dati personali, se sussiste uno dei motivi seguenti […]</w:t>
      </w:r>
      <w:r w:rsidRPr="00980E83">
        <w:rPr>
          <w:rFonts w:ascii="Calibri" w:hAnsi="Calibri"/>
          <w:sz w:val="20"/>
          <w:szCs w:val="20"/>
        </w:rPr>
        <w:t>”;</w:t>
      </w:r>
    </w:p>
    <w:p w:rsidR="007049B1" w:rsidRPr="00980E83" w:rsidRDefault="007049B1" w:rsidP="007049B1">
      <w:pPr>
        <w:numPr>
          <w:ilvl w:val="0"/>
          <w:numId w:val="37"/>
        </w:numPr>
        <w:suppressAutoHyphens/>
        <w:jc w:val="both"/>
        <w:rPr>
          <w:rFonts w:ascii="Calibri" w:hAnsi="Calibri"/>
          <w:sz w:val="20"/>
          <w:szCs w:val="20"/>
        </w:rPr>
      </w:pPr>
      <w:r w:rsidRPr="00980E83">
        <w:rPr>
          <w:rFonts w:ascii="Calibri" w:hAnsi="Calibri"/>
          <w:sz w:val="20"/>
          <w:szCs w:val="20"/>
        </w:rPr>
        <w:t xml:space="preserve">il </w:t>
      </w:r>
      <w:r w:rsidRPr="002A11FB">
        <w:rPr>
          <w:rFonts w:ascii="Calibri" w:hAnsi="Calibri"/>
          <w:b/>
          <w:sz w:val="20"/>
          <w:szCs w:val="20"/>
        </w:rPr>
        <w:t>diritto di limitazione di trattamento</w:t>
      </w:r>
      <w:r w:rsidRPr="00980E83">
        <w:rPr>
          <w:rFonts w:ascii="Calibri" w:hAnsi="Calibri"/>
          <w:sz w:val="20"/>
          <w:szCs w:val="20"/>
        </w:rPr>
        <w:t xml:space="preserve"> (articolo 18) “</w:t>
      </w:r>
      <w:r w:rsidRPr="00980E83">
        <w:rPr>
          <w:rFonts w:ascii="Calibri" w:hAnsi="Calibri"/>
          <w:i/>
          <w:sz w:val="20"/>
          <w:szCs w:val="20"/>
        </w:rPr>
        <w:t>L’interessato ha il diritto di ottenere dal titolare del trattamento la limitazione del trattamento quando ricorre una delle seguenti ipotesi […]</w:t>
      </w:r>
      <w:r w:rsidRPr="00980E83">
        <w:rPr>
          <w:rFonts w:ascii="Calibri" w:hAnsi="Calibri"/>
          <w:sz w:val="20"/>
          <w:szCs w:val="20"/>
        </w:rPr>
        <w:t>;</w:t>
      </w:r>
    </w:p>
    <w:p w:rsidR="007049B1" w:rsidRPr="00980E83" w:rsidRDefault="007049B1" w:rsidP="007049B1">
      <w:pPr>
        <w:numPr>
          <w:ilvl w:val="0"/>
          <w:numId w:val="37"/>
        </w:numPr>
        <w:suppressAutoHyphens/>
        <w:jc w:val="both"/>
        <w:rPr>
          <w:rFonts w:ascii="Calibri" w:hAnsi="Calibri"/>
          <w:sz w:val="20"/>
          <w:szCs w:val="20"/>
        </w:rPr>
      </w:pPr>
      <w:r w:rsidRPr="00980E83">
        <w:rPr>
          <w:rFonts w:ascii="Calibri" w:hAnsi="Calibri"/>
          <w:sz w:val="20"/>
          <w:szCs w:val="20"/>
        </w:rPr>
        <w:t xml:space="preserve">il </w:t>
      </w:r>
      <w:r w:rsidRPr="002A11FB">
        <w:rPr>
          <w:rFonts w:ascii="Calibri" w:hAnsi="Calibri"/>
          <w:b/>
          <w:sz w:val="20"/>
          <w:szCs w:val="20"/>
        </w:rPr>
        <w:t>diritto alla portabilità dei dati</w:t>
      </w:r>
      <w:r w:rsidRPr="00980E83">
        <w:rPr>
          <w:rFonts w:ascii="Calibri" w:hAnsi="Calibri"/>
          <w:sz w:val="20"/>
          <w:szCs w:val="20"/>
        </w:rPr>
        <w:t xml:space="preserve"> (articolo 20) “</w:t>
      </w:r>
      <w:r w:rsidRPr="00980E83">
        <w:rPr>
          <w:rFonts w:ascii="Calibri" w:hAnsi="Calibri"/>
          <w:i/>
          <w:sz w:val="20"/>
          <w:szCs w:val="20"/>
        </w:rPr>
        <w:t>L’interessato ha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r w:rsidRPr="00980E83">
        <w:rPr>
          <w:rFonts w:ascii="Calibri" w:hAnsi="Calibri"/>
          <w:sz w:val="20"/>
          <w:szCs w:val="20"/>
        </w:rPr>
        <w:t>;</w:t>
      </w:r>
    </w:p>
    <w:p w:rsidR="007049B1" w:rsidRDefault="007049B1" w:rsidP="007049B1">
      <w:pPr>
        <w:numPr>
          <w:ilvl w:val="0"/>
          <w:numId w:val="37"/>
        </w:numPr>
        <w:suppressAutoHyphens/>
        <w:jc w:val="both"/>
        <w:rPr>
          <w:rFonts w:ascii="Calibri" w:hAnsi="Calibri"/>
          <w:sz w:val="20"/>
          <w:szCs w:val="20"/>
        </w:rPr>
      </w:pPr>
      <w:r w:rsidRPr="00980E83">
        <w:rPr>
          <w:rFonts w:ascii="Calibri" w:hAnsi="Calibri"/>
          <w:sz w:val="20"/>
          <w:szCs w:val="20"/>
        </w:rPr>
        <w:t xml:space="preserve">il </w:t>
      </w:r>
      <w:r w:rsidRPr="002A11FB">
        <w:rPr>
          <w:rFonts w:ascii="Calibri" w:hAnsi="Calibri"/>
          <w:b/>
          <w:sz w:val="20"/>
          <w:szCs w:val="20"/>
        </w:rPr>
        <w:t>diritto di opposizione</w:t>
      </w:r>
      <w:r w:rsidRPr="00980E83">
        <w:rPr>
          <w:rFonts w:ascii="Calibri" w:hAnsi="Calibri"/>
          <w:sz w:val="20"/>
          <w:szCs w:val="20"/>
        </w:rPr>
        <w:t xml:space="preserve"> (articolo 21) “</w:t>
      </w:r>
      <w:r w:rsidRPr="00980E83">
        <w:rPr>
          <w:rFonts w:ascii="Calibri" w:hAnsi="Calibri"/>
          <w:i/>
          <w:sz w:val="20"/>
          <w:szCs w:val="20"/>
        </w:rPr>
        <w:t xml:space="preserve">L’interessato ha il diritto di opporsi in qualsiasi momento, per motivi connessi alla sua situazione particolare, al trattamento dei dati personali che lo riguardano ai sensi dell’articolo 6, paragrafo 1, lettere e) o f), compresa la </w:t>
      </w:r>
      <w:proofErr w:type="spellStart"/>
      <w:r w:rsidRPr="00980E83">
        <w:rPr>
          <w:rFonts w:ascii="Calibri" w:hAnsi="Calibri"/>
          <w:i/>
          <w:sz w:val="20"/>
          <w:szCs w:val="20"/>
        </w:rPr>
        <w:t>profilazione</w:t>
      </w:r>
      <w:proofErr w:type="spellEnd"/>
      <w:r w:rsidRPr="00980E83">
        <w:rPr>
          <w:rFonts w:ascii="Calibri" w:hAnsi="Calibri"/>
          <w:i/>
          <w:sz w:val="20"/>
          <w:szCs w:val="20"/>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r w:rsidRPr="00980E83">
        <w:rPr>
          <w:rFonts w:ascii="Calibri" w:hAnsi="Calibri"/>
          <w:sz w:val="20"/>
          <w:szCs w:val="20"/>
        </w:rPr>
        <w:t>.</w:t>
      </w:r>
    </w:p>
    <w:p w:rsidR="007049B1" w:rsidRPr="00980E83" w:rsidRDefault="007049B1" w:rsidP="007049B1">
      <w:pPr>
        <w:ind w:left="720"/>
        <w:jc w:val="both"/>
        <w:rPr>
          <w:rFonts w:ascii="Calibri" w:hAnsi="Calibri"/>
          <w:sz w:val="20"/>
          <w:szCs w:val="20"/>
        </w:rPr>
      </w:pPr>
    </w:p>
    <w:p w:rsidR="007049B1" w:rsidRPr="00980E83" w:rsidRDefault="007049B1" w:rsidP="007049B1">
      <w:pPr>
        <w:jc w:val="both"/>
        <w:rPr>
          <w:rFonts w:ascii="Calibri" w:hAnsi="Calibri"/>
          <w:sz w:val="20"/>
          <w:szCs w:val="20"/>
        </w:rPr>
      </w:pPr>
      <w:r w:rsidRPr="00980E83">
        <w:rPr>
          <w:rFonts w:ascii="Calibri" w:hAnsi="Calibri"/>
          <w:sz w:val="20"/>
          <w:szCs w:val="20"/>
        </w:rPr>
        <w:t>L’esercizio da parte Sua dei diritti menzionati potrà avere luogo con le modalità previste,</w:t>
      </w:r>
      <w:r>
        <w:rPr>
          <w:rFonts w:ascii="Calibri" w:hAnsi="Calibri"/>
          <w:sz w:val="20"/>
          <w:szCs w:val="20"/>
        </w:rPr>
        <w:t xml:space="preserve"> in via generale, dall’art.</w:t>
      </w:r>
      <w:r w:rsidRPr="00980E83">
        <w:rPr>
          <w:rFonts w:ascii="Calibri" w:hAnsi="Calibri"/>
          <w:sz w:val="20"/>
          <w:szCs w:val="20"/>
        </w:rPr>
        <w:t xml:space="preserve"> 12 del Regolamento Generale sulla Protezione dei Dati. </w:t>
      </w:r>
      <w:r>
        <w:rPr>
          <w:rFonts w:ascii="Calibri" w:hAnsi="Calibri"/>
          <w:sz w:val="20"/>
          <w:szCs w:val="20"/>
        </w:rPr>
        <w:t>L</w:t>
      </w:r>
      <w:r w:rsidRPr="00980E83">
        <w:rPr>
          <w:rFonts w:ascii="Calibri" w:hAnsi="Calibri"/>
          <w:sz w:val="20"/>
          <w:szCs w:val="20"/>
        </w:rPr>
        <w:t>ei potrà</w:t>
      </w:r>
      <w:r>
        <w:rPr>
          <w:rFonts w:ascii="Calibri" w:hAnsi="Calibri"/>
          <w:sz w:val="20"/>
          <w:szCs w:val="20"/>
        </w:rPr>
        <w:t>, quindi,</w:t>
      </w:r>
      <w:r w:rsidRPr="00980E83">
        <w:rPr>
          <w:rFonts w:ascii="Calibri" w:hAnsi="Calibri"/>
          <w:sz w:val="20"/>
          <w:szCs w:val="20"/>
        </w:rPr>
        <w:t xml:space="preserve"> rivolgere la relativa richiesta al Titolare o al </w:t>
      </w:r>
      <w:r>
        <w:rPr>
          <w:rFonts w:ascii="Calibri" w:hAnsi="Calibri"/>
          <w:sz w:val="20"/>
          <w:szCs w:val="20"/>
        </w:rPr>
        <w:t xml:space="preserve">Designato </w:t>
      </w:r>
      <w:r w:rsidRPr="00980E83">
        <w:rPr>
          <w:rFonts w:ascii="Calibri" w:hAnsi="Calibri"/>
          <w:sz w:val="20"/>
          <w:szCs w:val="20"/>
        </w:rPr>
        <w:t xml:space="preserve">del Trattamento ai recapiti sotto indicati, anche per il tramite di uno degli </w:t>
      </w:r>
      <w:r>
        <w:rPr>
          <w:rFonts w:ascii="Calibri" w:hAnsi="Calibri"/>
          <w:sz w:val="20"/>
          <w:szCs w:val="20"/>
        </w:rPr>
        <w:t xml:space="preserve">Autorizzati </w:t>
      </w:r>
      <w:r w:rsidRPr="00980E83">
        <w:rPr>
          <w:rFonts w:ascii="Calibri" w:hAnsi="Calibri"/>
          <w:sz w:val="20"/>
          <w:szCs w:val="20"/>
        </w:rPr>
        <w:t>del trattamento o mediante raccomandata, telefax o posta elettronica o altro mezzo idoneo individuato dal “Garante per la protezione dei dati personali”.</w:t>
      </w:r>
    </w:p>
    <w:p w:rsidR="007049B1" w:rsidRPr="00980E83" w:rsidRDefault="007049B1" w:rsidP="007049B1">
      <w:pPr>
        <w:jc w:val="both"/>
        <w:rPr>
          <w:rFonts w:ascii="Calibri" w:hAnsi="Calibri"/>
          <w:b/>
          <w:bCs/>
          <w:sz w:val="20"/>
          <w:szCs w:val="20"/>
        </w:rPr>
      </w:pPr>
      <w:r w:rsidRPr="00980E83">
        <w:rPr>
          <w:rFonts w:ascii="Calibri" w:hAnsi="Calibri"/>
          <w:sz w:val="20"/>
          <w:szCs w:val="20"/>
        </w:rPr>
        <w:t xml:space="preserve">Quanto sopra, fermo restando il diritto dell’interessato di proporre reclamo all’autorità Garante per la protezione dei dati personali (www.garanteprivacy.it). </w:t>
      </w:r>
    </w:p>
    <w:p w:rsidR="007049B1" w:rsidRPr="00E72AC0" w:rsidRDefault="007049B1" w:rsidP="007049B1">
      <w:pPr>
        <w:spacing w:before="113"/>
        <w:jc w:val="both"/>
        <w:rPr>
          <w:rFonts w:ascii="Calibri" w:hAnsi="Calibri"/>
          <w:sz w:val="20"/>
          <w:szCs w:val="20"/>
        </w:rPr>
      </w:pPr>
      <w:r w:rsidRPr="00E72AC0">
        <w:rPr>
          <w:rFonts w:ascii="Calibri" w:hAnsi="Calibri"/>
          <w:b/>
          <w:bCs/>
          <w:sz w:val="20"/>
          <w:szCs w:val="20"/>
        </w:rPr>
        <w:t>TITOLARE DEL TRATTAMENTO</w:t>
      </w:r>
    </w:p>
    <w:p w:rsidR="007049B1" w:rsidRPr="00E72AC0" w:rsidRDefault="007049B1" w:rsidP="007049B1">
      <w:pPr>
        <w:spacing w:after="198"/>
        <w:jc w:val="both"/>
        <w:rPr>
          <w:rFonts w:ascii="Calibri" w:hAnsi="Calibri"/>
          <w:b/>
          <w:bCs/>
          <w:sz w:val="20"/>
          <w:szCs w:val="20"/>
        </w:rPr>
      </w:pPr>
      <w:r w:rsidRPr="00E72AC0">
        <w:rPr>
          <w:rFonts w:ascii="Calibri" w:hAnsi="Calibri"/>
          <w:sz w:val="20"/>
          <w:szCs w:val="20"/>
        </w:rPr>
        <w:t xml:space="preserve">Il Titolare del Trattamento è il Comune di Ostiglia con sede in Via Gnocchi </w:t>
      </w:r>
      <w:proofErr w:type="spellStart"/>
      <w:r w:rsidRPr="00E72AC0">
        <w:rPr>
          <w:rFonts w:ascii="Calibri" w:hAnsi="Calibri"/>
          <w:sz w:val="20"/>
          <w:szCs w:val="20"/>
        </w:rPr>
        <w:t>Viani</w:t>
      </w:r>
      <w:proofErr w:type="spellEnd"/>
      <w:r w:rsidRPr="00E72AC0">
        <w:rPr>
          <w:rFonts w:ascii="Calibri" w:hAnsi="Calibri"/>
          <w:sz w:val="20"/>
          <w:szCs w:val="20"/>
        </w:rPr>
        <w:t xml:space="preserve"> n. 16 </w:t>
      </w:r>
      <w:r w:rsidRPr="00E72AC0">
        <w:rPr>
          <w:rFonts w:ascii="Calibri" w:hAnsi="Calibri"/>
          <w:b/>
          <w:sz w:val="20"/>
          <w:szCs w:val="20"/>
        </w:rPr>
        <w:t>al quale potrà rivolgersi per l’esercizio dei diritti dell’interessato</w:t>
      </w:r>
      <w:r w:rsidRPr="00E72AC0">
        <w:rPr>
          <w:rFonts w:ascii="Calibri" w:hAnsi="Calibri"/>
          <w:sz w:val="20"/>
          <w:szCs w:val="20"/>
        </w:rPr>
        <w:t xml:space="preserve"> scrivendo all’indirizzo mail: </w:t>
      </w:r>
      <w:hyperlink r:id="rId11" w:history="1">
        <w:r w:rsidR="00922175" w:rsidRPr="00E72AC0">
          <w:rPr>
            <w:rStyle w:val="Collegamentoipertestuale"/>
            <w:rFonts w:ascii="Calibri" w:hAnsi="Calibri"/>
            <w:sz w:val="20"/>
            <w:szCs w:val="20"/>
          </w:rPr>
          <w:t>dpo@comune.ostiglia.mn.it</w:t>
        </w:r>
      </w:hyperlink>
      <w:r w:rsidR="00922175" w:rsidRPr="00E72AC0">
        <w:rPr>
          <w:rFonts w:ascii="Calibri" w:hAnsi="Calibri"/>
          <w:sz w:val="20"/>
          <w:szCs w:val="20"/>
        </w:rPr>
        <w:t xml:space="preserve"> </w:t>
      </w:r>
    </w:p>
    <w:p w:rsidR="007049B1" w:rsidRPr="00E72AC0" w:rsidRDefault="007049B1" w:rsidP="007049B1">
      <w:pPr>
        <w:spacing w:before="113"/>
        <w:jc w:val="both"/>
        <w:rPr>
          <w:rFonts w:ascii="Calibri" w:hAnsi="Calibri"/>
          <w:b/>
          <w:bCs/>
          <w:sz w:val="20"/>
          <w:szCs w:val="20"/>
        </w:rPr>
      </w:pPr>
      <w:r w:rsidRPr="00E72AC0">
        <w:rPr>
          <w:rFonts w:ascii="Calibri" w:hAnsi="Calibri"/>
          <w:b/>
          <w:bCs/>
          <w:sz w:val="20"/>
          <w:szCs w:val="20"/>
        </w:rPr>
        <w:t>RESPONSABILE DELLA PROTEZIONE DEI DATI</w:t>
      </w:r>
    </w:p>
    <w:p w:rsidR="007049B1" w:rsidRPr="002705CE" w:rsidRDefault="007049B1" w:rsidP="007049B1">
      <w:pPr>
        <w:jc w:val="both"/>
        <w:rPr>
          <w:rFonts w:ascii="Times" w:hAnsi="Times"/>
          <w:sz w:val="20"/>
          <w:szCs w:val="20"/>
        </w:rPr>
      </w:pPr>
      <w:r w:rsidRPr="00E72AC0">
        <w:rPr>
          <w:rFonts w:ascii="Calibri" w:hAnsi="Calibri"/>
          <w:sz w:val="20"/>
          <w:szCs w:val="20"/>
        </w:rPr>
        <w:t xml:space="preserve">Il Comune di Ostiglia ha nominato </w:t>
      </w:r>
      <w:r w:rsidR="00922175" w:rsidRPr="00E72AC0">
        <w:rPr>
          <w:rFonts w:ascii="Calibri" w:hAnsi="Calibri"/>
          <w:sz w:val="20"/>
          <w:szCs w:val="20"/>
        </w:rPr>
        <w:t>l’avv. Cathy La Torre quale</w:t>
      </w:r>
      <w:r w:rsidRPr="00E72AC0">
        <w:rPr>
          <w:rFonts w:ascii="Calibri" w:hAnsi="Calibri"/>
          <w:sz w:val="20"/>
          <w:szCs w:val="20"/>
        </w:rPr>
        <w:t xml:space="preserve"> Responsabile della Protezione dei Dati Personali ai sensi dell’articolo 37 del Regolamento Generale sulla Protezione dei Dati che può essere contattato, </w:t>
      </w:r>
      <w:r w:rsidRPr="00E72AC0">
        <w:rPr>
          <w:rFonts w:ascii="Calibri" w:hAnsi="Calibri"/>
          <w:b/>
          <w:sz w:val="20"/>
          <w:szCs w:val="20"/>
        </w:rPr>
        <w:t>anche per l’esercizio dei diritti dell’interessato</w:t>
      </w:r>
      <w:r w:rsidRPr="00E72AC0">
        <w:rPr>
          <w:rFonts w:ascii="Calibri" w:hAnsi="Calibri"/>
          <w:sz w:val="20"/>
          <w:szCs w:val="20"/>
        </w:rPr>
        <w:t xml:space="preserve">, alla </w:t>
      </w:r>
      <w:proofErr w:type="spellStart"/>
      <w:r w:rsidRPr="00E72AC0">
        <w:rPr>
          <w:rFonts w:ascii="Calibri" w:hAnsi="Calibri"/>
          <w:sz w:val="20"/>
          <w:szCs w:val="20"/>
        </w:rPr>
        <w:t>email</w:t>
      </w:r>
      <w:proofErr w:type="spellEnd"/>
      <w:r w:rsidRPr="00E72AC0">
        <w:rPr>
          <w:rFonts w:ascii="Calibri" w:hAnsi="Calibri"/>
          <w:sz w:val="20"/>
          <w:szCs w:val="20"/>
        </w:rPr>
        <w:t xml:space="preserve">: </w:t>
      </w:r>
      <w:hyperlink r:id="rId12" w:history="1">
        <w:r w:rsidR="00922175" w:rsidRPr="00E72AC0">
          <w:rPr>
            <w:rStyle w:val="Collegamentoipertestuale"/>
            <w:rFonts w:asciiTheme="minorHAnsi" w:hAnsiTheme="minorHAnsi" w:cs="Arial"/>
            <w:sz w:val="20"/>
            <w:szCs w:val="20"/>
            <w:shd w:val="clear" w:color="auto" w:fill="FFFFFF"/>
          </w:rPr>
          <w:t>dpo@</w:t>
        </w:r>
        <w:r w:rsidR="00922175" w:rsidRPr="00E72AC0">
          <w:rPr>
            <w:rStyle w:val="Collegamentoipertestuale"/>
            <w:rFonts w:asciiTheme="minorHAnsi" w:hAnsiTheme="minorHAnsi"/>
            <w:sz w:val="20"/>
            <w:szCs w:val="20"/>
          </w:rPr>
          <w:t>comune.ostiglia.mn.it</w:t>
        </w:r>
      </w:hyperlink>
      <w:r w:rsidR="00922175" w:rsidRPr="00E72AC0">
        <w:t>.</w:t>
      </w:r>
    </w:p>
    <w:p w:rsidR="007049B1" w:rsidRPr="00980E83" w:rsidRDefault="007049B1" w:rsidP="007049B1">
      <w:pPr>
        <w:jc w:val="both"/>
        <w:rPr>
          <w:rFonts w:ascii="Calibri" w:hAnsi="Calibri"/>
          <w:sz w:val="20"/>
          <w:szCs w:val="20"/>
        </w:rPr>
      </w:pPr>
    </w:p>
    <w:p w:rsidR="007049B1" w:rsidRPr="00980E83" w:rsidRDefault="007049B1" w:rsidP="007049B1">
      <w:pPr>
        <w:jc w:val="both"/>
        <w:rPr>
          <w:rFonts w:ascii="Calibri" w:hAnsi="Calibri"/>
          <w:sz w:val="20"/>
          <w:szCs w:val="20"/>
        </w:rPr>
      </w:pPr>
      <w:r w:rsidRPr="00980E83">
        <w:rPr>
          <w:rFonts w:ascii="Calibri" w:hAnsi="Calibri"/>
          <w:sz w:val="20"/>
          <w:szCs w:val="20"/>
        </w:rPr>
        <w:t>Per quanto non menzionato nella presente informativa si fa espresso richiamo alle disposizioni vigenti in materia, con particolare riferimento al Regolamento Generale sulla Protezione dei Dati (Regolamento UE 2016/679).</w:t>
      </w:r>
    </w:p>
    <w:p w:rsidR="007049B1" w:rsidRDefault="007049B1" w:rsidP="00C65C82">
      <w:pPr>
        <w:spacing w:before="113" w:after="198"/>
        <w:jc w:val="both"/>
        <w:rPr>
          <w:rFonts w:ascii="Calibri" w:hAnsi="Calibri"/>
          <w:sz w:val="20"/>
          <w:szCs w:val="20"/>
        </w:rPr>
      </w:pPr>
      <w:r w:rsidRPr="00980E83">
        <w:rPr>
          <w:rFonts w:ascii="Calibri" w:hAnsi="Calibri"/>
          <w:sz w:val="20"/>
          <w:szCs w:val="20"/>
        </w:rPr>
        <w:t xml:space="preserve">Data, </w:t>
      </w:r>
      <w:r w:rsidR="0075691A">
        <w:rPr>
          <w:rFonts w:ascii="Calibri" w:hAnsi="Calibri"/>
          <w:sz w:val="20"/>
          <w:szCs w:val="20"/>
        </w:rPr>
        <w:t>______________________</w:t>
      </w:r>
    </w:p>
    <w:p w:rsidR="00591ACA" w:rsidRPr="007049B1" w:rsidRDefault="007049B1" w:rsidP="00C65C82">
      <w:pPr>
        <w:spacing w:before="113" w:after="198"/>
        <w:jc w:val="both"/>
        <w:rPr>
          <w:rFonts w:ascii="Arial" w:hAnsi="Arial" w:cs="Arial"/>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1C4EE8">
        <w:rPr>
          <w:rFonts w:ascii="Calibri" w:hAnsi="Calibri"/>
          <w:sz w:val="20"/>
          <w:szCs w:val="20"/>
        </w:rPr>
        <w:t>(firma per presa visione)</w:t>
      </w:r>
    </w:p>
    <w:sectPr w:rsidR="00591ACA" w:rsidRPr="007049B1" w:rsidSect="00827877">
      <w:headerReference w:type="default" r:id="rId13"/>
      <w:footerReference w:type="even" r:id="rId14"/>
      <w:footerReference w:type="default" r:id="rId15"/>
      <w:pgSz w:w="11906" w:h="16838"/>
      <w:pgMar w:top="1417" w:right="1134" w:bottom="1134" w:left="1134"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1EE" w:rsidRDefault="008141EE">
      <w:r>
        <w:separator/>
      </w:r>
    </w:p>
  </w:endnote>
  <w:endnote w:type="continuationSeparator" w:id="0">
    <w:p w:rsidR="008141EE" w:rsidRDefault="008141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EE" w:rsidRDefault="00BE44E4">
    <w:pPr>
      <w:pStyle w:val="Pidipagina"/>
      <w:framePr w:wrap="around" w:vAnchor="text" w:hAnchor="margin" w:xAlign="right" w:y="1"/>
      <w:rPr>
        <w:rStyle w:val="Numeropagina"/>
      </w:rPr>
    </w:pPr>
    <w:r>
      <w:rPr>
        <w:rStyle w:val="Numeropagina"/>
      </w:rPr>
      <w:fldChar w:fldCharType="begin"/>
    </w:r>
    <w:r w:rsidR="008141EE">
      <w:rPr>
        <w:rStyle w:val="Numeropagina"/>
      </w:rPr>
      <w:instrText xml:space="preserve">PAGE  </w:instrText>
    </w:r>
    <w:r>
      <w:rPr>
        <w:rStyle w:val="Numeropagina"/>
      </w:rPr>
      <w:fldChar w:fldCharType="end"/>
    </w:r>
  </w:p>
  <w:p w:rsidR="008141EE" w:rsidRDefault="008141E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EE" w:rsidRPr="00FC5584" w:rsidRDefault="008141EE" w:rsidP="008072A6">
    <w:pPr>
      <w:widowControl w:val="0"/>
      <w:pBdr>
        <w:top w:val="single" w:sz="1" w:space="1" w:color="000000"/>
      </w:pBdr>
      <w:autoSpaceDE w:val="0"/>
      <w:jc w:val="center"/>
      <w:rPr>
        <w:sz w:val="20"/>
        <w:szCs w:val="20"/>
      </w:rPr>
    </w:pPr>
    <w:r w:rsidRPr="00FC5584">
      <w:rPr>
        <w:sz w:val="20"/>
        <w:szCs w:val="20"/>
      </w:rPr>
      <w:t xml:space="preserve">Comune di Ostiglia – Via G. </w:t>
    </w:r>
    <w:proofErr w:type="spellStart"/>
    <w:r w:rsidRPr="00FC5584">
      <w:rPr>
        <w:sz w:val="20"/>
        <w:szCs w:val="20"/>
      </w:rPr>
      <w:t>Viani</w:t>
    </w:r>
    <w:proofErr w:type="spellEnd"/>
    <w:r w:rsidRPr="00FC5584">
      <w:rPr>
        <w:sz w:val="20"/>
        <w:szCs w:val="20"/>
      </w:rPr>
      <w:t xml:space="preserve">, 16 – </w:t>
    </w:r>
    <w:proofErr w:type="spellStart"/>
    <w:r w:rsidRPr="00FC5584">
      <w:rPr>
        <w:sz w:val="20"/>
        <w:szCs w:val="20"/>
      </w:rPr>
      <w:t>Ostiglia</w:t>
    </w:r>
    <w:proofErr w:type="spellEnd"/>
    <w:r w:rsidRPr="00FC5584">
      <w:rPr>
        <w:sz w:val="20"/>
        <w:szCs w:val="20"/>
      </w:rPr>
      <w:t xml:space="preserve"> (MN), CAP 46035 - C.F.00199290206</w:t>
    </w:r>
    <w:r w:rsidRPr="00FC5584">
      <w:rPr>
        <w:sz w:val="20"/>
        <w:szCs w:val="20"/>
      </w:rPr>
      <w:br/>
      <w:t xml:space="preserve">Tel. 0386.300211 Fax  0386.800215  PEC: </w:t>
    </w:r>
    <w:r w:rsidRPr="00FC5584">
      <w:rPr>
        <w:color w:val="0000FF"/>
        <w:sz w:val="20"/>
        <w:szCs w:val="20"/>
        <w:u w:val="single"/>
      </w:rPr>
      <w:t xml:space="preserve">comune.ostiglia@pec.regione.lombardia.it </w:t>
    </w:r>
  </w:p>
  <w:p w:rsidR="008141EE" w:rsidRPr="002B791B" w:rsidRDefault="008141EE" w:rsidP="00827877">
    <w:pPr>
      <w:jc w:val="right"/>
      <w:rPr>
        <w:sz w:val="16"/>
        <w:szCs w:val="16"/>
      </w:rPr>
    </w:pPr>
    <w:r w:rsidRPr="002B791B">
      <w:rPr>
        <w:sz w:val="16"/>
        <w:szCs w:val="16"/>
      </w:rPr>
      <w:t xml:space="preserve">Pagina </w:t>
    </w:r>
    <w:r w:rsidR="00BE44E4" w:rsidRPr="002B791B">
      <w:rPr>
        <w:sz w:val="16"/>
        <w:szCs w:val="16"/>
      </w:rPr>
      <w:fldChar w:fldCharType="begin"/>
    </w:r>
    <w:r w:rsidRPr="002B791B">
      <w:rPr>
        <w:sz w:val="16"/>
        <w:szCs w:val="16"/>
      </w:rPr>
      <w:instrText xml:space="preserve"> PAGE </w:instrText>
    </w:r>
    <w:r w:rsidR="00BE44E4" w:rsidRPr="002B791B">
      <w:rPr>
        <w:sz w:val="16"/>
        <w:szCs w:val="16"/>
      </w:rPr>
      <w:fldChar w:fldCharType="separate"/>
    </w:r>
    <w:r w:rsidR="00194D2A">
      <w:rPr>
        <w:noProof/>
        <w:sz w:val="16"/>
        <w:szCs w:val="16"/>
      </w:rPr>
      <w:t>5</w:t>
    </w:r>
    <w:r w:rsidR="00BE44E4" w:rsidRPr="002B791B">
      <w:rPr>
        <w:sz w:val="16"/>
        <w:szCs w:val="16"/>
      </w:rPr>
      <w:fldChar w:fldCharType="end"/>
    </w:r>
    <w:r w:rsidRPr="002B791B">
      <w:rPr>
        <w:sz w:val="16"/>
        <w:szCs w:val="16"/>
      </w:rPr>
      <w:t xml:space="preserve"> di </w:t>
    </w:r>
    <w:r w:rsidR="00BE44E4" w:rsidRPr="002B791B">
      <w:rPr>
        <w:sz w:val="16"/>
        <w:szCs w:val="16"/>
      </w:rPr>
      <w:fldChar w:fldCharType="begin"/>
    </w:r>
    <w:r w:rsidRPr="002B791B">
      <w:rPr>
        <w:sz w:val="16"/>
        <w:szCs w:val="16"/>
      </w:rPr>
      <w:instrText xml:space="preserve"> NUMPAGES  </w:instrText>
    </w:r>
    <w:r w:rsidR="00BE44E4" w:rsidRPr="002B791B">
      <w:rPr>
        <w:sz w:val="16"/>
        <w:szCs w:val="16"/>
      </w:rPr>
      <w:fldChar w:fldCharType="separate"/>
    </w:r>
    <w:r w:rsidR="00194D2A">
      <w:rPr>
        <w:noProof/>
        <w:sz w:val="16"/>
        <w:szCs w:val="16"/>
      </w:rPr>
      <w:t>5</w:t>
    </w:r>
    <w:r w:rsidR="00BE44E4" w:rsidRPr="002B791B">
      <w:rPr>
        <w:sz w:val="16"/>
        <w:szCs w:val="16"/>
      </w:rPr>
      <w:fldChar w:fldCharType="end"/>
    </w:r>
  </w:p>
  <w:p w:rsidR="008141EE" w:rsidRDefault="008141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1EE" w:rsidRDefault="008141EE">
      <w:r>
        <w:separator/>
      </w:r>
    </w:p>
  </w:footnote>
  <w:footnote w:type="continuationSeparator" w:id="0">
    <w:p w:rsidR="008141EE" w:rsidRDefault="00814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EE" w:rsidRPr="00DB0EB4" w:rsidRDefault="008141EE" w:rsidP="00AF108D">
    <w:pPr>
      <w:widowControl w:val="0"/>
      <w:autoSpaceDE w:val="0"/>
      <w:autoSpaceDN w:val="0"/>
      <w:adjustRightInd w:val="0"/>
      <w:jc w:val="center"/>
      <w:rPr>
        <w:b/>
        <w:bCs/>
        <w:color w:val="365F91"/>
        <w:sz w:val="72"/>
        <w:szCs w:val="60"/>
      </w:rPr>
    </w:pPr>
    <w:r>
      <w:rPr>
        <w:noProof/>
        <w:sz w:val="20"/>
      </w:rPr>
      <w:drawing>
        <wp:inline distT="0" distB="0" distL="0" distR="0">
          <wp:extent cx="670560" cy="746760"/>
          <wp:effectExtent l="0" t="0" r="0" b="0"/>
          <wp:docPr id="4" name="Immagine 6" descr="logo comune di osti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comune di ostigl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746760"/>
                  </a:xfrm>
                  <a:prstGeom prst="rect">
                    <a:avLst/>
                  </a:prstGeom>
                  <a:noFill/>
                  <a:ln>
                    <a:noFill/>
                  </a:ln>
                </pic:spPr>
              </pic:pic>
            </a:graphicData>
          </a:graphic>
        </wp:inline>
      </w:drawing>
    </w:r>
    <w:r>
      <w:rPr>
        <w:sz w:val="20"/>
      </w:rPr>
      <w:t xml:space="preserve"> </w:t>
    </w:r>
    <w:r>
      <w:rPr>
        <w:b/>
        <w:bCs/>
        <w:position w:val="24"/>
        <w:sz w:val="72"/>
        <w:szCs w:val="72"/>
        <w:vertAlign w:val="superscript"/>
      </w:rPr>
      <w:t xml:space="preserve"> </w:t>
    </w:r>
    <w:r w:rsidRPr="00DB0EB4">
      <w:rPr>
        <w:b/>
        <w:bCs/>
        <w:color w:val="365F91"/>
        <w:position w:val="24"/>
        <w:sz w:val="72"/>
        <w:szCs w:val="72"/>
      </w:rPr>
      <w:t xml:space="preserve">COMUNE </w:t>
    </w:r>
    <w:proofErr w:type="spellStart"/>
    <w:r w:rsidRPr="00DB0EB4">
      <w:rPr>
        <w:b/>
        <w:bCs/>
        <w:color w:val="365F91"/>
        <w:position w:val="24"/>
        <w:sz w:val="72"/>
        <w:szCs w:val="72"/>
      </w:rPr>
      <w:t>DI</w:t>
    </w:r>
    <w:proofErr w:type="spellEnd"/>
    <w:r w:rsidRPr="00DB0EB4">
      <w:rPr>
        <w:b/>
        <w:bCs/>
        <w:color w:val="365F91"/>
        <w:position w:val="24"/>
        <w:sz w:val="72"/>
        <w:szCs w:val="72"/>
      </w:rPr>
      <w:t xml:space="preserve"> OSTIGLIA</w:t>
    </w:r>
  </w:p>
  <w:p w:rsidR="008141EE" w:rsidRDefault="008141EE" w:rsidP="004632F6">
    <w:pPr>
      <w:pStyle w:val="Didascalia"/>
      <w:rPr>
        <w:color w:val="365F91"/>
        <w:sz w:val="24"/>
      </w:rPr>
    </w:pPr>
    <w:r w:rsidRPr="00DB0EB4">
      <w:rPr>
        <w:color w:val="365F91"/>
        <w:sz w:val="24"/>
      </w:rPr>
      <w:t>Provincia di Mantova</w:t>
    </w:r>
  </w:p>
  <w:p w:rsidR="008141EE" w:rsidRPr="003E1B20" w:rsidRDefault="008141EE" w:rsidP="003E1B20">
    <w:pPr>
      <w:rPr>
        <w:sz w:val="12"/>
      </w:rPr>
    </w:pPr>
  </w:p>
  <w:p w:rsidR="008141EE" w:rsidRPr="00827877" w:rsidRDefault="008141EE" w:rsidP="003E1B20">
    <w:pPr>
      <w:pStyle w:val="Intestazione"/>
      <w:jc w:val="center"/>
      <w:rPr>
        <w:b/>
        <w:color w:val="365F91" w:themeColor="accent1" w:themeShade="BF"/>
      </w:rPr>
    </w:pPr>
    <w:r w:rsidRPr="00827877">
      <w:rPr>
        <w:b/>
        <w:color w:val="365F91" w:themeColor="accent1" w:themeShade="BF"/>
      </w:rPr>
      <w:t>SETTORE CULTURA, POLITICHE GIOVANILI E PUBBLICA ISTRUZIONE</w:t>
    </w:r>
  </w:p>
  <w:p w:rsidR="008141EE" w:rsidRPr="007D7F6E" w:rsidRDefault="008141EE" w:rsidP="003E1B20">
    <w:pPr>
      <w:pStyle w:val="Intestazione"/>
      <w:jc w:val="center"/>
      <w:rPr>
        <w:b/>
      </w:rPr>
    </w:pPr>
    <w:r>
      <w:rPr>
        <w:b/>
      </w:rPr>
      <w:t>________________________________________________________________________________</w:t>
    </w:r>
  </w:p>
  <w:p w:rsidR="008141EE" w:rsidRPr="004632F6" w:rsidRDefault="008141EE" w:rsidP="004632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740BB"/>
    <w:multiLevelType w:val="hybridMultilevel"/>
    <w:tmpl w:val="2326AA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0090A2C"/>
    <w:multiLevelType w:val="hybridMultilevel"/>
    <w:tmpl w:val="D8CCC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5855F5"/>
    <w:multiLevelType w:val="hybridMultilevel"/>
    <w:tmpl w:val="45FC4F8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nsid w:val="06970880"/>
    <w:multiLevelType w:val="hybridMultilevel"/>
    <w:tmpl w:val="BCE632CA"/>
    <w:lvl w:ilvl="0" w:tplc="7B002C46">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7">
    <w:nsid w:val="179727AD"/>
    <w:multiLevelType w:val="hybridMultilevel"/>
    <w:tmpl w:val="A93CF0F4"/>
    <w:lvl w:ilvl="0" w:tplc="53FA395C">
      <w:start w:val="1"/>
      <w:numFmt w:val="decimal"/>
      <w:lvlText w:val="%1."/>
      <w:lvlJc w:val="left"/>
      <w:pPr>
        <w:ind w:left="383" w:hanging="248"/>
      </w:pPr>
      <w:rPr>
        <w:rFonts w:ascii="Calibri" w:eastAsia="Calibri" w:hAnsi="Calibri" w:cs="Calibri" w:hint="default"/>
        <w:b/>
        <w:bCs/>
        <w:spacing w:val="-1"/>
        <w:w w:val="104"/>
        <w:sz w:val="24"/>
        <w:szCs w:val="24"/>
        <w:lang w:val="it-IT" w:eastAsia="it-IT" w:bidi="it-IT"/>
      </w:rPr>
    </w:lvl>
    <w:lvl w:ilvl="1" w:tplc="D562BDA4">
      <w:numFmt w:val="bullet"/>
      <w:lvlText w:val="•"/>
      <w:lvlJc w:val="left"/>
      <w:pPr>
        <w:ind w:left="1390" w:hanging="248"/>
      </w:pPr>
      <w:rPr>
        <w:rFonts w:hint="default"/>
        <w:lang w:val="it-IT" w:eastAsia="it-IT" w:bidi="it-IT"/>
      </w:rPr>
    </w:lvl>
    <w:lvl w:ilvl="2" w:tplc="C1625276">
      <w:numFmt w:val="bullet"/>
      <w:lvlText w:val="•"/>
      <w:lvlJc w:val="left"/>
      <w:pPr>
        <w:ind w:left="2400" w:hanging="248"/>
      </w:pPr>
      <w:rPr>
        <w:rFonts w:hint="default"/>
        <w:lang w:val="it-IT" w:eastAsia="it-IT" w:bidi="it-IT"/>
      </w:rPr>
    </w:lvl>
    <w:lvl w:ilvl="3" w:tplc="D69CCA84">
      <w:numFmt w:val="bullet"/>
      <w:lvlText w:val="•"/>
      <w:lvlJc w:val="left"/>
      <w:pPr>
        <w:ind w:left="3410" w:hanging="248"/>
      </w:pPr>
      <w:rPr>
        <w:rFonts w:hint="default"/>
        <w:lang w:val="it-IT" w:eastAsia="it-IT" w:bidi="it-IT"/>
      </w:rPr>
    </w:lvl>
    <w:lvl w:ilvl="4" w:tplc="CA9AF80E">
      <w:numFmt w:val="bullet"/>
      <w:lvlText w:val="•"/>
      <w:lvlJc w:val="left"/>
      <w:pPr>
        <w:ind w:left="4420" w:hanging="248"/>
      </w:pPr>
      <w:rPr>
        <w:rFonts w:hint="default"/>
        <w:lang w:val="it-IT" w:eastAsia="it-IT" w:bidi="it-IT"/>
      </w:rPr>
    </w:lvl>
    <w:lvl w:ilvl="5" w:tplc="DC78753C">
      <w:numFmt w:val="bullet"/>
      <w:lvlText w:val="•"/>
      <w:lvlJc w:val="left"/>
      <w:pPr>
        <w:ind w:left="5430" w:hanging="248"/>
      </w:pPr>
      <w:rPr>
        <w:rFonts w:hint="default"/>
        <w:lang w:val="it-IT" w:eastAsia="it-IT" w:bidi="it-IT"/>
      </w:rPr>
    </w:lvl>
    <w:lvl w:ilvl="6" w:tplc="DB6C3EAC">
      <w:numFmt w:val="bullet"/>
      <w:lvlText w:val="•"/>
      <w:lvlJc w:val="left"/>
      <w:pPr>
        <w:ind w:left="6440" w:hanging="248"/>
      </w:pPr>
      <w:rPr>
        <w:rFonts w:hint="default"/>
        <w:lang w:val="it-IT" w:eastAsia="it-IT" w:bidi="it-IT"/>
      </w:rPr>
    </w:lvl>
    <w:lvl w:ilvl="7" w:tplc="AD5E6CA4">
      <w:numFmt w:val="bullet"/>
      <w:lvlText w:val="•"/>
      <w:lvlJc w:val="left"/>
      <w:pPr>
        <w:ind w:left="7450" w:hanging="248"/>
      </w:pPr>
      <w:rPr>
        <w:rFonts w:hint="default"/>
        <w:lang w:val="it-IT" w:eastAsia="it-IT" w:bidi="it-IT"/>
      </w:rPr>
    </w:lvl>
    <w:lvl w:ilvl="8" w:tplc="28B4CEDE">
      <w:numFmt w:val="bullet"/>
      <w:lvlText w:val="•"/>
      <w:lvlJc w:val="left"/>
      <w:pPr>
        <w:ind w:left="8460" w:hanging="248"/>
      </w:pPr>
      <w:rPr>
        <w:rFonts w:hint="default"/>
        <w:lang w:val="it-IT" w:eastAsia="it-IT" w:bidi="it-IT"/>
      </w:rPr>
    </w:lvl>
  </w:abstractNum>
  <w:abstractNum w:abstractNumId="8">
    <w:nsid w:val="1C9380B2"/>
    <w:multiLevelType w:val="singleLevel"/>
    <w:tmpl w:val="71519D3E"/>
    <w:lvl w:ilvl="0">
      <w:start w:val="8"/>
      <w:numFmt w:val="decimal"/>
      <w:lvlText w:val="%1."/>
      <w:lvlJc w:val="left"/>
      <w:pPr>
        <w:tabs>
          <w:tab w:val="num" w:pos="288"/>
        </w:tabs>
      </w:pPr>
      <w:rPr>
        <w:color w:val="000000"/>
      </w:rPr>
    </w:lvl>
  </w:abstractNum>
  <w:abstractNum w:abstractNumId="9">
    <w:nsid w:val="1D9A6336"/>
    <w:multiLevelType w:val="hybridMultilevel"/>
    <w:tmpl w:val="921E1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D35CEB"/>
    <w:multiLevelType w:val="hybridMultilevel"/>
    <w:tmpl w:val="C7F48B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423393"/>
    <w:multiLevelType w:val="hybridMultilevel"/>
    <w:tmpl w:val="E1A2B782"/>
    <w:lvl w:ilvl="0" w:tplc="04100005">
      <w:start w:val="1"/>
      <w:numFmt w:val="bullet"/>
      <w:lvlText w:val=""/>
      <w:lvlJc w:val="left"/>
      <w:pPr>
        <w:ind w:left="720" w:hanging="360"/>
      </w:pPr>
      <w:rPr>
        <w:rFonts w:ascii="Wingdings" w:hAnsi="Wingdings" w:hint="default"/>
      </w:rPr>
    </w:lvl>
    <w:lvl w:ilvl="1" w:tplc="D43ECCDE">
      <w:numFmt w:val="bullet"/>
      <w:lvlText w:val="-"/>
      <w:lvlJc w:val="left"/>
      <w:pPr>
        <w:ind w:left="1440" w:hanging="360"/>
      </w:pPr>
      <w:rPr>
        <w:rFonts w:ascii="Segoe UI" w:eastAsia="Times New Roman" w:hAnsi="Segoe UI" w:cs="Segoe UI" w:hint="default"/>
        <w:b/>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94319B"/>
    <w:multiLevelType w:val="hybridMultilevel"/>
    <w:tmpl w:val="A6A450EA"/>
    <w:lvl w:ilvl="0" w:tplc="22B6E13E">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6D7B47"/>
    <w:multiLevelType w:val="hybridMultilevel"/>
    <w:tmpl w:val="63368452"/>
    <w:lvl w:ilvl="0" w:tplc="6A06FDC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785F58"/>
    <w:multiLevelType w:val="hybridMultilevel"/>
    <w:tmpl w:val="E37A57E4"/>
    <w:lvl w:ilvl="0" w:tplc="6A06FDCA">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3363269C"/>
    <w:multiLevelType w:val="hybridMultilevel"/>
    <w:tmpl w:val="1C7AB376"/>
    <w:lvl w:ilvl="0" w:tplc="3612A33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7B6B59"/>
    <w:multiLevelType w:val="hybridMultilevel"/>
    <w:tmpl w:val="2D0818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8F1E29"/>
    <w:multiLevelType w:val="hybridMultilevel"/>
    <w:tmpl w:val="1C741048"/>
    <w:lvl w:ilvl="0" w:tplc="B7445C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96B558C"/>
    <w:multiLevelType w:val="hybridMultilevel"/>
    <w:tmpl w:val="E4786C1C"/>
    <w:lvl w:ilvl="0" w:tplc="989CFF96">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142E18"/>
    <w:multiLevelType w:val="hybridMultilevel"/>
    <w:tmpl w:val="10F630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A92193F"/>
    <w:multiLevelType w:val="hybridMultilevel"/>
    <w:tmpl w:val="1300371A"/>
    <w:lvl w:ilvl="0" w:tplc="16425DA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E7F2A68"/>
    <w:multiLevelType w:val="hybridMultilevel"/>
    <w:tmpl w:val="A2841D9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nsid w:val="539420C7"/>
    <w:multiLevelType w:val="hybridMultilevel"/>
    <w:tmpl w:val="DFD8F98E"/>
    <w:lvl w:ilvl="0" w:tplc="ED2C4838">
      <w:start w:val="1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44C3A06"/>
    <w:multiLevelType w:val="hybridMultilevel"/>
    <w:tmpl w:val="A87A0216"/>
    <w:lvl w:ilvl="0" w:tplc="E4A2BCE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52B0931"/>
    <w:multiLevelType w:val="hybridMultilevel"/>
    <w:tmpl w:val="9082604A"/>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nsid w:val="570C3A4A"/>
    <w:multiLevelType w:val="hybridMultilevel"/>
    <w:tmpl w:val="623644C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59FA2614"/>
    <w:multiLevelType w:val="hybridMultilevel"/>
    <w:tmpl w:val="D3BC8C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451CB5"/>
    <w:multiLevelType w:val="singleLevel"/>
    <w:tmpl w:val="0098B9E9"/>
    <w:lvl w:ilvl="0">
      <w:start w:val="4"/>
      <w:numFmt w:val="decimal"/>
      <w:lvlText w:val="%1."/>
      <w:lvlJc w:val="left"/>
      <w:pPr>
        <w:tabs>
          <w:tab w:val="num" w:pos="360"/>
        </w:tabs>
        <w:ind w:left="72"/>
      </w:pPr>
      <w:rPr>
        <w:color w:val="000000"/>
      </w:rPr>
    </w:lvl>
  </w:abstractNum>
  <w:abstractNum w:abstractNumId="28">
    <w:nsid w:val="5A455807"/>
    <w:multiLevelType w:val="hybridMultilevel"/>
    <w:tmpl w:val="9EA253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C0F978"/>
    <w:multiLevelType w:val="singleLevel"/>
    <w:tmpl w:val="7EE05305"/>
    <w:lvl w:ilvl="0">
      <w:start w:val="2"/>
      <w:numFmt w:val="decimal"/>
      <w:lvlText w:val="%1."/>
      <w:lvlJc w:val="left"/>
      <w:pPr>
        <w:tabs>
          <w:tab w:val="num" w:pos="360"/>
        </w:tabs>
      </w:pPr>
      <w:rPr>
        <w:color w:val="000000"/>
      </w:rPr>
    </w:lvl>
  </w:abstractNum>
  <w:abstractNum w:abstractNumId="30">
    <w:nsid w:val="5E0C4158"/>
    <w:multiLevelType w:val="hybridMultilevel"/>
    <w:tmpl w:val="538EFECA"/>
    <w:lvl w:ilvl="0" w:tplc="9D38DCA6">
      <w:start w:val="15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nsid w:val="5F95AA60"/>
    <w:multiLevelType w:val="singleLevel"/>
    <w:tmpl w:val="1636DB97"/>
    <w:lvl w:ilvl="0">
      <w:numFmt w:val="bullet"/>
      <w:lvlText w:val="-"/>
      <w:lvlJc w:val="left"/>
      <w:pPr>
        <w:tabs>
          <w:tab w:val="num" w:pos="504"/>
        </w:tabs>
        <w:ind w:left="504" w:hanging="432"/>
      </w:pPr>
      <w:rPr>
        <w:rFonts w:ascii="Symbol" w:hAnsi="Symbol" w:cs="Symbol" w:hint="default"/>
        <w:color w:val="000000"/>
      </w:rPr>
    </w:lvl>
  </w:abstractNum>
  <w:abstractNum w:abstractNumId="32">
    <w:nsid w:val="6013072A"/>
    <w:multiLevelType w:val="hybridMultilevel"/>
    <w:tmpl w:val="9240274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304E890"/>
    <w:multiLevelType w:val="singleLevel"/>
    <w:tmpl w:val="045B5D36"/>
    <w:lvl w:ilvl="0">
      <w:numFmt w:val="bullet"/>
      <w:lvlText w:val="-"/>
      <w:lvlJc w:val="left"/>
      <w:pPr>
        <w:tabs>
          <w:tab w:val="num" w:pos="504"/>
        </w:tabs>
        <w:ind w:left="504" w:hanging="432"/>
      </w:pPr>
      <w:rPr>
        <w:rFonts w:ascii="Symbol" w:hAnsi="Symbol" w:cs="Symbol" w:hint="default"/>
        <w:color w:val="000000"/>
      </w:rPr>
    </w:lvl>
  </w:abstractNum>
  <w:abstractNum w:abstractNumId="34">
    <w:nsid w:val="63E91F13"/>
    <w:multiLevelType w:val="hybridMultilevel"/>
    <w:tmpl w:val="B4861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E80E2F"/>
    <w:multiLevelType w:val="hybridMultilevel"/>
    <w:tmpl w:val="BBF64F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DE0083D"/>
    <w:multiLevelType w:val="hybridMultilevel"/>
    <w:tmpl w:val="60B44B2C"/>
    <w:lvl w:ilvl="0" w:tplc="04100001">
      <w:start w:val="1"/>
      <w:numFmt w:val="bullet"/>
      <w:lvlText w:val=""/>
      <w:lvlJc w:val="left"/>
      <w:pPr>
        <w:ind w:left="855" w:hanging="360"/>
      </w:pPr>
      <w:rPr>
        <w:rFonts w:ascii="Symbol" w:hAnsi="Symbol" w:hint="default"/>
      </w:rPr>
    </w:lvl>
    <w:lvl w:ilvl="1" w:tplc="04100003">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37">
    <w:nsid w:val="6EEB783B"/>
    <w:multiLevelType w:val="hybridMultilevel"/>
    <w:tmpl w:val="70F273D2"/>
    <w:lvl w:ilvl="0" w:tplc="6A06FDC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FCF1AED"/>
    <w:multiLevelType w:val="hybridMultilevel"/>
    <w:tmpl w:val="DE2AA4BA"/>
    <w:lvl w:ilvl="0" w:tplc="4AE82A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C13B1C"/>
    <w:multiLevelType w:val="hybridMultilevel"/>
    <w:tmpl w:val="B7ACE1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6304B3"/>
    <w:multiLevelType w:val="hybridMultilevel"/>
    <w:tmpl w:val="3C76D1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AAC76CF"/>
    <w:multiLevelType w:val="hybridMultilevel"/>
    <w:tmpl w:val="45A65772"/>
    <w:lvl w:ilvl="0" w:tplc="04100011">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5"/>
  </w:num>
  <w:num w:numId="3">
    <w:abstractNumId w:val="35"/>
  </w:num>
  <w:num w:numId="4">
    <w:abstractNumId w:val="24"/>
  </w:num>
  <w:num w:numId="5">
    <w:abstractNumId w:val="37"/>
  </w:num>
  <w:num w:numId="6">
    <w:abstractNumId w:val="32"/>
  </w:num>
  <w:num w:numId="7">
    <w:abstractNumId w:val="14"/>
  </w:num>
  <w:num w:numId="8">
    <w:abstractNumId w:val="16"/>
  </w:num>
  <w:num w:numId="9">
    <w:abstractNumId w:val="41"/>
  </w:num>
  <w:num w:numId="10">
    <w:abstractNumId w:val="19"/>
  </w:num>
  <w:num w:numId="11">
    <w:abstractNumId w:val="26"/>
  </w:num>
  <w:num w:numId="12">
    <w:abstractNumId w:val="3"/>
  </w:num>
  <w:num w:numId="13">
    <w:abstractNumId w:val="39"/>
  </w:num>
  <w:num w:numId="14">
    <w:abstractNumId w:val="13"/>
  </w:num>
  <w:num w:numId="15">
    <w:abstractNumId w:val="15"/>
  </w:num>
  <w:num w:numId="16">
    <w:abstractNumId w:val="38"/>
  </w:num>
  <w:num w:numId="17">
    <w:abstractNumId w:val="33"/>
  </w:num>
  <w:num w:numId="18">
    <w:abstractNumId w:val="31"/>
  </w:num>
  <w:num w:numId="19">
    <w:abstractNumId w:val="29"/>
  </w:num>
  <w:num w:numId="20">
    <w:abstractNumId w:val="27"/>
  </w:num>
  <w:num w:numId="21">
    <w:abstractNumId w:val="8"/>
  </w:num>
  <w:num w:numId="22">
    <w:abstractNumId w:val="36"/>
  </w:num>
  <w:num w:numId="23">
    <w:abstractNumId w:val="5"/>
  </w:num>
  <w:num w:numId="24">
    <w:abstractNumId w:val="21"/>
  </w:num>
  <w:num w:numId="25">
    <w:abstractNumId w:val="6"/>
  </w:num>
  <w:num w:numId="26">
    <w:abstractNumId w:val="4"/>
  </w:num>
  <w:num w:numId="27">
    <w:abstractNumId w:val="22"/>
  </w:num>
  <w:num w:numId="28">
    <w:abstractNumId w:val="20"/>
  </w:num>
  <w:num w:numId="29">
    <w:abstractNumId w:val="17"/>
  </w:num>
  <w:num w:numId="30">
    <w:abstractNumId w:val="18"/>
  </w:num>
  <w:num w:numId="31">
    <w:abstractNumId w:val="10"/>
  </w:num>
  <w:num w:numId="32">
    <w:abstractNumId w:val="40"/>
  </w:num>
  <w:num w:numId="33">
    <w:abstractNumId w:val="12"/>
  </w:num>
  <w:num w:numId="34">
    <w:abstractNumId w:val="30"/>
  </w:num>
  <w:num w:numId="35">
    <w:abstractNumId w:val="1"/>
  </w:num>
  <w:num w:numId="36">
    <w:abstractNumId w:val="2"/>
  </w:num>
  <w:num w:numId="37">
    <w:abstractNumId w:val="9"/>
  </w:num>
  <w:num w:numId="38">
    <w:abstractNumId w:val="34"/>
  </w:num>
  <w:num w:numId="39">
    <w:abstractNumId w:val="7"/>
  </w:num>
  <w:num w:numId="40">
    <w:abstractNumId w:val="28"/>
  </w:num>
  <w:num w:numId="41">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rsids>
    <w:rsidRoot w:val="006E3AED"/>
    <w:rsid w:val="00002421"/>
    <w:rsid w:val="00012327"/>
    <w:rsid w:val="00016724"/>
    <w:rsid w:val="00030935"/>
    <w:rsid w:val="0003342D"/>
    <w:rsid w:val="0003543B"/>
    <w:rsid w:val="00037BA8"/>
    <w:rsid w:val="00042CDC"/>
    <w:rsid w:val="0004491F"/>
    <w:rsid w:val="00051DC3"/>
    <w:rsid w:val="00060A21"/>
    <w:rsid w:val="00064F71"/>
    <w:rsid w:val="0008036E"/>
    <w:rsid w:val="00081878"/>
    <w:rsid w:val="000829F2"/>
    <w:rsid w:val="000906CF"/>
    <w:rsid w:val="00094391"/>
    <w:rsid w:val="000A0228"/>
    <w:rsid w:val="000A0A1D"/>
    <w:rsid w:val="000C2E32"/>
    <w:rsid w:val="000C6850"/>
    <w:rsid w:val="000C7699"/>
    <w:rsid w:val="000D2B4E"/>
    <w:rsid w:val="000D7F57"/>
    <w:rsid w:val="000E1B75"/>
    <w:rsid w:val="000E6DC9"/>
    <w:rsid w:val="000F4909"/>
    <w:rsid w:val="000F4E02"/>
    <w:rsid w:val="000F55B2"/>
    <w:rsid w:val="000F55FE"/>
    <w:rsid w:val="001001F6"/>
    <w:rsid w:val="00102B49"/>
    <w:rsid w:val="00115B35"/>
    <w:rsid w:val="001253AF"/>
    <w:rsid w:val="00133270"/>
    <w:rsid w:val="0013590E"/>
    <w:rsid w:val="001475B1"/>
    <w:rsid w:val="00147C0D"/>
    <w:rsid w:val="00154196"/>
    <w:rsid w:val="00156EF0"/>
    <w:rsid w:val="00166839"/>
    <w:rsid w:val="00174C80"/>
    <w:rsid w:val="00192368"/>
    <w:rsid w:val="00193F19"/>
    <w:rsid w:val="00194D2A"/>
    <w:rsid w:val="001974AE"/>
    <w:rsid w:val="001A186A"/>
    <w:rsid w:val="001A78A3"/>
    <w:rsid w:val="001B08DB"/>
    <w:rsid w:val="001B2D83"/>
    <w:rsid w:val="001B37DB"/>
    <w:rsid w:val="001B416A"/>
    <w:rsid w:val="001B51BE"/>
    <w:rsid w:val="001C4EE8"/>
    <w:rsid w:val="001C78E1"/>
    <w:rsid w:val="001D40D2"/>
    <w:rsid w:val="001E22E4"/>
    <w:rsid w:val="001E53FE"/>
    <w:rsid w:val="002030E4"/>
    <w:rsid w:val="0020494D"/>
    <w:rsid w:val="00206362"/>
    <w:rsid w:val="00210819"/>
    <w:rsid w:val="00210A99"/>
    <w:rsid w:val="00214465"/>
    <w:rsid w:val="00237AC9"/>
    <w:rsid w:val="00246CB3"/>
    <w:rsid w:val="002475A6"/>
    <w:rsid w:val="00247621"/>
    <w:rsid w:val="00261F65"/>
    <w:rsid w:val="00263915"/>
    <w:rsid w:val="0027042B"/>
    <w:rsid w:val="00270F91"/>
    <w:rsid w:val="002715B9"/>
    <w:rsid w:val="00271F77"/>
    <w:rsid w:val="002A0D54"/>
    <w:rsid w:val="002A14A9"/>
    <w:rsid w:val="002B3EEB"/>
    <w:rsid w:val="002B4841"/>
    <w:rsid w:val="002B4EF5"/>
    <w:rsid w:val="002C1674"/>
    <w:rsid w:val="002C28BE"/>
    <w:rsid w:val="002C34F1"/>
    <w:rsid w:val="002C423E"/>
    <w:rsid w:val="002D41CD"/>
    <w:rsid w:val="002D66BF"/>
    <w:rsid w:val="002D6A55"/>
    <w:rsid w:val="002E4DE8"/>
    <w:rsid w:val="002F02D4"/>
    <w:rsid w:val="002F6A37"/>
    <w:rsid w:val="00303E9E"/>
    <w:rsid w:val="00304F08"/>
    <w:rsid w:val="00306ADC"/>
    <w:rsid w:val="00307DFC"/>
    <w:rsid w:val="00310518"/>
    <w:rsid w:val="0031207D"/>
    <w:rsid w:val="00314C07"/>
    <w:rsid w:val="00315E66"/>
    <w:rsid w:val="00317AF2"/>
    <w:rsid w:val="00322D38"/>
    <w:rsid w:val="00335589"/>
    <w:rsid w:val="00336E06"/>
    <w:rsid w:val="003434E3"/>
    <w:rsid w:val="00343712"/>
    <w:rsid w:val="00343EF3"/>
    <w:rsid w:val="00345A6A"/>
    <w:rsid w:val="00345FBC"/>
    <w:rsid w:val="00347AEE"/>
    <w:rsid w:val="003579AA"/>
    <w:rsid w:val="003605CD"/>
    <w:rsid w:val="00361CAD"/>
    <w:rsid w:val="003649C2"/>
    <w:rsid w:val="00366D0E"/>
    <w:rsid w:val="0037247E"/>
    <w:rsid w:val="00382007"/>
    <w:rsid w:val="0038720E"/>
    <w:rsid w:val="00390971"/>
    <w:rsid w:val="003972DC"/>
    <w:rsid w:val="003A22E2"/>
    <w:rsid w:val="003A3165"/>
    <w:rsid w:val="003A5649"/>
    <w:rsid w:val="003B2877"/>
    <w:rsid w:val="003C168F"/>
    <w:rsid w:val="003C41BE"/>
    <w:rsid w:val="003D2055"/>
    <w:rsid w:val="003D574B"/>
    <w:rsid w:val="003D7925"/>
    <w:rsid w:val="003E1B20"/>
    <w:rsid w:val="003E48FD"/>
    <w:rsid w:val="003E793C"/>
    <w:rsid w:val="004030B8"/>
    <w:rsid w:val="00406228"/>
    <w:rsid w:val="00407EFC"/>
    <w:rsid w:val="004121C7"/>
    <w:rsid w:val="0041486C"/>
    <w:rsid w:val="004369C1"/>
    <w:rsid w:val="00436FCB"/>
    <w:rsid w:val="0044654A"/>
    <w:rsid w:val="00455B33"/>
    <w:rsid w:val="004632F6"/>
    <w:rsid w:val="0046669D"/>
    <w:rsid w:val="004675BA"/>
    <w:rsid w:val="004719E4"/>
    <w:rsid w:val="00471E79"/>
    <w:rsid w:val="00474427"/>
    <w:rsid w:val="004753DA"/>
    <w:rsid w:val="00492103"/>
    <w:rsid w:val="00497A8D"/>
    <w:rsid w:val="004B54FB"/>
    <w:rsid w:val="004B59B0"/>
    <w:rsid w:val="004B6744"/>
    <w:rsid w:val="004C7B39"/>
    <w:rsid w:val="004D3D37"/>
    <w:rsid w:val="004D4A4C"/>
    <w:rsid w:val="004E1075"/>
    <w:rsid w:val="004F0D20"/>
    <w:rsid w:val="0051381F"/>
    <w:rsid w:val="00513877"/>
    <w:rsid w:val="00535B30"/>
    <w:rsid w:val="0054222F"/>
    <w:rsid w:val="0054283C"/>
    <w:rsid w:val="00555857"/>
    <w:rsid w:val="00557188"/>
    <w:rsid w:val="005629BF"/>
    <w:rsid w:val="00562BE2"/>
    <w:rsid w:val="00563A4B"/>
    <w:rsid w:val="005645E4"/>
    <w:rsid w:val="00564875"/>
    <w:rsid w:val="0057055B"/>
    <w:rsid w:val="005819F0"/>
    <w:rsid w:val="00583C2C"/>
    <w:rsid w:val="00591A0A"/>
    <w:rsid w:val="00591ACA"/>
    <w:rsid w:val="005958BA"/>
    <w:rsid w:val="0059741F"/>
    <w:rsid w:val="005B165F"/>
    <w:rsid w:val="005B1C9C"/>
    <w:rsid w:val="005E4F88"/>
    <w:rsid w:val="005E7CE5"/>
    <w:rsid w:val="005F5298"/>
    <w:rsid w:val="006029FC"/>
    <w:rsid w:val="006031B2"/>
    <w:rsid w:val="00607FF5"/>
    <w:rsid w:val="00612B13"/>
    <w:rsid w:val="00616D4D"/>
    <w:rsid w:val="006252FE"/>
    <w:rsid w:val="006348CD"/>
    <w:rsid w:val="00637ED1"/>
    <w:rsid w:val="00654ECC"/>
    <w:rsid w:val="00657EA0"/>
    <w:rsid w:val="00660252"/>
    <w:rsid w:val="00665F26"/>
    <w:rsid w:val="00673E18"/>
    <w:rsid w:val="006A0B86"/>
    <w:rsid w:val="006A14D7"/>
    <w:rsid w:val="006A69D8"/>
    <w:rsid w:val="006B2DA1"/>
    <w:rsid w:val="006B5595"/>
    <w:rsid w:val="006C7BBE"/>
    <w:rsid w:val="006D79BE"/>
    <w:rsid w:val="006E237F"/>
    <w:rsid w:val="006E3AED"/>
    <w:rsid w:val="006E57B6"/>
    <w:rsid w:val="006F3E31"/>
    <w:rsid w:val="006F5AE3"/>
    <w:rsid w:val="006F7627"/>
    <w:rsid w:val="007001BF"/>
    <w:rsid w:val="007049B1"/>
    <w:rsid w:val="00714D9D"/>
    <w:rsid w:val="00721BF7"/>
    <w:rsid w:val="007224A7"/>
    <w:rsid w:val="0073093A"/>
    <w:rsid w:val="0075691A"/>
    <w:rsid w:val="00761591"/>
    <w:rsid w:val="0076711F"/>
    <w:rsid w:val="00771D3A"/>
    <w:rsid w:val="00781DE6"/>
    <w:rsid w:val="007826D8"/>
    <w:rsid w:val="007A296D"/>
    <w:rsid w:val="007A2BAD"/>
    <w:rsid w:val="007B071A"/>
    <w:rsid w:val="007C1ED0"/>
    <w:rsid w:val="007C2290"/>
    <w:rsid w:val="007C277F"/>
    <w:rsid w:val="007D5CEE"/>
    <w:rsid w:val="007D797A"/>
    <w:rsid w:val="007D7F6E"/>
    <w:rsid w:val="007E0E95"/>
    <w:rsid w:val="007E24EF"/>
    <w:rsid w:val="007E5CFB"/>
    <w:rsid w:val="007F4DAF"/>
    <w:rsid w:val="00801670"/>
    <w:rsid w:val="008072A6"/>
    <w:rsid w:val="008141EE"/>
    <w:rsid w:val="008171E8"/>
    <w:rsid w:val="00827877"/>
    <w:rsid w:val="00836A17"/>
    <w:rsid w:val="008444BC"/>
    <w:rsid w:val="00870F68"/>
    <w:rsid w:val="00877B5B"/>
    <w:rsid w:val="00880006"/>
    <w:rsid w:val="00884718"/>
    <w:rsid w:val="008862F3"/>
    <w:rsid w:val="00895127"/>
    <w:rsid w:val="00895AF8"/>
    <w:rsid w:val="008A0079"/>
    <w:rsid w:val="008A22FC"/>
    <w:rsid w:val="008A420B"/>
    <w:rsid w:val="008C68FE"/>
    <w:rsid w:val="008E33DD"/>
    <w:rsid w:val="008E7774"/>
    <w:rsid w:val="00900003"/>
    <w:rsid w:val="009216FD"/>
    <w:rsid w:val="00922175"/>
    <w:rsid w:val="009261CA"/>
    <w:rsid w:val="00930CB9"/>
    <w:rsid w:val="00935955"/>
    <w:rsid w:val="009377F2"/>
    <w:rsid w:val="00941CF6"/>
    <w:rsid w:val="0095227A"/>
    <w:rsid w:val="009538B3"/>
    <w:rsid w:val="00957C1F"/>
    <w:rsid w:val="009610E3"/>
    <w:rsid w:val="00964B0D"/>
    <w:rsid w:val="00971DDC"/>
    <w:rsid w:val="009870EC"/>
    <w:rsid w:val="009904BB"/>
    <w:rsid w:val="009C1379"/>
    <w:rsid w:val="009C553E"/>
    <w:rsid w:val="009D7D5A"/>
    <w:rsid w:val="009F2CE0"/>
    <w:rsid w:val="009F3239"/>
    <w:rsid w:val="00A025DA"/>
    <w:rsid w:val="00A11B26"/>
    <w:rsid w:val="00A14839"/>
    <w:rsid w:val="00A219B0"/>
    <w:rsid w:val="00A25863"/>
    <w:rsid w:val="00A30825"/>
    <w:rsid w:val="00A3386F"/>
    <w:rsid w:val="00A412E8"/>
    <w:rsid w:val="00A41FF7"/>
    <w:rsid w:val="00A42C2F"/>
    <w:rsid w:val="00A54493"/>
    <w:rsid w:val="00A60F7C"/>
    <w:rsid w:val="00A62977"/>
    <w:rsid w:val="00A745B8"/>
    <w:rsid w:val="00A755BB"/>
    <w:rsid w:val="00A91DD6"/>
    <w:rsid w:val="00A928BF"/>
    <w:rsid w:val="00A97C71"/>
    <w:rsid w:val="00AA2E2E"/>
    <w:rsid w:val="00AB1A50"/>
    <w:rsid w:val="00AB5DBD"/>
    <w:rsid w:val="00AC2F0F"/>
    <w:rsid w:val="00AC4F33"/>
    <w:rsid w:val="00AD080B"/>
    <w:rsid w:val="00AE71BD"/>
    <w:rsid w:val="00AF108D"/>
    <w:rsid w:val="00AF24EA"/>
    <w:rsid w:val="00AF6E34"/>
    <w:rsid w:val="00AF7D82"/>
    <w:rsid w:val="00B152F9"/>
    <w:rsid w:val="00B15EB2"/>
    <w:rsid w:val="00B16791"/>
    <w:rsid w:val="00B1686F"/>
    <w:rsid w:val="00B20EBD"/>
    <w:rsid w:val="00B26B23"/>
    <w:rsid w:val="00B327A8"/>
    <w:rsid w:val="00B454AA"/>
    <w:rsid w:val="00B51380"/>
    <w:rsid w:val="00B66FB9"/>
    <w:rsid w:val="00B817A9"/>
    <w:rsid w:val="00B85E68"/>
    <w:rsid w:val="00B93795"/>
    <w:rsid w:val="00BA0AD2"/>
    <w:rsid w:val="00BA59CC"/>
    <w:rsid w:val="00BA6149"/>
    <w:rsid w:val="00BA7A9E"/>
    <w:rsid w:val="00BB4638"/>
    <w:rsid w:val="00BB64AF"/>
    <w:rsid w:val="00BC3A69"/>
    <w:rsid w:val="00BD1162"/>
    <w:rsid w:val="00BD4391"/>
    <w:rsid w:val="00BD716A"/>
    <w:rsid w:val="00BE44E4"/>
    <w:rsid w:val="00BF28F1"/>
    <w:rsid w:val="00C00BB6"/>
    <w:rsid w:val="00C03437"/>
    <w:rsid w:val="00C104E3"/>
    <w:rsid w:val="00C15ADD"/>
    <w:rsid w:val="00C17076"/>
    <w:rsid w:val="00C17743"/>
    <w:rsid w:val="00C2130F"/>
    <w:rsid w:val="00C24007"/>
    <w:rsid w:val="00C27D0D"/>
    <w:rsid w:val="00C327CC"/>
    <w:rsid w:val="00C330E2"/>
    <w:rsid w:val="00C35192"/>
    <w:rsid w:val="00C3552C"/>
    <w:rsid w:val="00C45306"/>
    <w:rsid w:val="00C60365"/>
    <w:rsid w:val="00C63D13"/>
    <w:rsid w:val="00C65C82"/>
    <w:rsid w:val="00C703D8"/>
    <w:rsid w:val="00C76C23"/>
    <w:rsid w:val="00C7764D"/>
    <w:rsid w:val="00C77691"/>
    <w:rsid w:val="00C83295"/>
    <w:rsid w:val="00C854BC"/>
    <w:rsid w:val="00C856D0"/>
    <w:rsid w:val="00C86E85"/>
    <w:rsid w:val="00C90750"/>
    <w:rsid w:val="00C92A81"/>
    <w:rsid w:val="00CA40BF"/>
    <w:rsid w:val="00CA57F6"/>
    <w:rsid w:val="00CB2E8B"/>
    <w:rsid w:val="00CB499E"/>
    <w:rsid w:val="00CB6597"/>
    <w:rsid w:val="00CC1FC1"/>
    <w:rsid w:val="00CD2B3B"/>
    <w:rsid w:val="00CD2F37"/>
    <w:rsid w:val="00CD44D7"/>
    <w:rsid w:val="00CE03BE"/>
    <w:rsid w:val="00CF7AC7"/>
    <w:rsid w:val="00D0084D"/>
    <w:rsid w:val="00D009DA"/>
    <w:rsid w:val="00D00ADD"/>
    <w:rsid w:val="00D050DD"/>
    <w:rsid w:val="00D11731"/>
    <w:rsid w:val="00D11C1B"/>
    <w:rsid w:val="00D21105"/>
    <w:rsid w:val="00D369D0"/>
    <w:rsid w:val="00D42F52"/>
    <w:rsid w:val="00D639A5"/>
    <w:rsid w:val="00D65E32"/>
    <w:rsid w:val="00D701E0"/>
    <w:rsid w:val="00DA093D"/>
    <w:rsid w:val="00DB2D5E"/>
    <w:rsid w:val="00DB621F"/>
    <w:rsid w:val="00DC5FD8"/>
    <w:rsid w:val="00DD251B"/>
    <w:rsid w:val="00DD4433"/>
    <w:rsid w:val="00DE159A"/>
    <w:rsid w:val="00E037C3"/>
    <w:rsid w:val="00E10E78"/>
    <w:rsid w:val="00E21D2D"/>
    <w:rsid w:val="00E220EC"/>
    <w:rsid w:val="00E41C8E"/>
    <w:rsid w:val="00E45AD5"/>
    <w:rsid w:val="00E5220E"/>
    <w:rsid w:val="00E72AC0"/>
    <w:rsid w:val="00E73AA4"/>
    <w:rsid w:val="00E76175"/>
    <w:rsid w:val="00E77DD2"/>
    <w:rsid w:val="00E83A88"/>
    <w:rsid w:val="00E85B45"/>
    <w:rsid w:val="00E87C7A"/>
    <w:rsid w:val="00E90AD2"/>
    <w:rsid w:val="00E9191B"/>
    <w:rsid w:val="00E96F51"/>
    <w:rsid w:val="00EA04EE"/>
    <w:rsid w:val="00EA2E62"/>
    <w:rsid w:val="00EC42A6"/>
    <w:rsid w:val="00ED04E6"/>
    <w:rsid w:val="00ED3F39"/>
    <w:rsid w:val="00ED584D"/>
    <w:rsid w:val="00ED63C0"/>
    <w:rsid w:val="00ED7414"/>
    <w:rsid w:val="00ED7933"/>
    <w:rsid w:val="00EE54B2"/>
    <w:rsid w:val="00EE56B7"/>
    <w:rsid w:val="00EE67A2"/>
    <w:rsid w:val="00EE6D84"/>
    <w:rsid w:val="00EF3986"/>
    <w:rsid w:val="00F02830"/>
    <w:rsid w:val="00F03BC2"/>
    <w:rsid w:val="00F053F3"/>
    <w:rsid w:val="00F07C32"/>
    <w:rsid w:val="00F1413E"/>
    <w:rsid w:val="00F20487"/>
    <w:rsid w:val="00F33211"/>
    <w:rsid w:val="00F369A1"/>
    <w:rsid w:val="00F5435A"/>
    <w:rsid w:val="00F710B3"/>
    <w:rsid w:val="00F73C2C"/>
    <w:rsid w:val="00F7423A"/>
    <w:rsid w:val="00F87C50"/>
    <w:rsid w:val="00F97490"/>
    <w:rsid w:val="00FA06E8"/>
    <w:rsid w:val="00FC5584"/>
    <w:rsid w:val="00FD1F9E"/>
    <w:rsid w:val="00FD248F"/>
    <w:rsid w:val="00FD45A7"/>
    <w:rsid w:val="00FD5903"/>
    <w:rsid w:val="00FD7A29"/>
    <w:rsid w:val="00FE3B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83C"/>
    <w:rPr>
      <w:sz w:val="24"/>
      <w:szCs w:val="24"/>
    </w:rPr>
  </w:style>
  <w:style w:type="paragraph" w:styleId="Titolo1">
    <w:name w:val="heading 1"/>
    <w:basedOn w:val="Normale"/>
    <w:next w:val="Normale"/>
    <w:qFormat/>
    <w:rsid w:val="0054283C"/>
    <w:pPr>
      <w:keepNext/>
      <w:jc w:val="both"/>
      <w:outlineLvl w:val="0"/>
    </w:pPr>
    <w:rPr>
      <w:b/>
      <w:bCs/>
    </w:rPr>
  </w:style>
  <w:style w:type="paragraph" w:styleId="Titolo3">
    <w:name w:val="heading 3"/>
    <w:basedOn w:val="Normale"/>
    <w:next w:val="Normale"/>
    <w:link w:val="Titolo3Carattere"/>
    <w:uiPriority w:val="9"/>
    <w:semiHidden/>
    <w:unhideWhenUsed/>
    <w:qFormat/>
    <w:rsid w:val="00EA2E62"/>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qFormat/>
    <w:rsid w:val="0054283C"/>
    <w:pPr>
      <w:keepNext/>
      <w:jc w:val="both"/>
      <w:outlineLvl w:val="3"/>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54283C"/>
    <w:pPr>
      <w:widowControl w:val="0"/>
      <w:tabs>
        <w:tab w:val="left" w:pos="851"/>
      </w:tabs>
      <w:spacing w:line="480" w:lineRule="atLeast"/>
      <w:ind w:left="993" w:hanging="567"/>
      <w:jc w:val="both"/>
    </w:pPr>
    <w:rPr>
      <w:rFonts w:ascii="Courier New" w:hAnsi="Courier New"/>
      <w:sz w:val="22"/>
      <w:szCs w:val="20"/>
    </w:rPr>
  </w:style>
  <w:style w:type="paragraph" w:customStyle="1" w:styleId="Corpodeltesto21">
    <w:name w:val="Corpo del testo 21"/>
    <w:basedOn w:val="Normale"/>
    <w:rsid w:val="0054283C"/>
    <w:pPr>
      <w:jc w:val="both"/>
    </w:pPr>
    <w:rPr>
      <w:szCs w:val="20"/>
    </w:rPr>
  </w:style>
  <w:style w:type="character" w:styleId="Collegamentovisitato">
    <w:name w:val="FollowedHyperlink"/>
    <w:basedOn w:val="Carpredefinitoparagrafo"/>
    <w:semiHidden/>
    <w:rsid w:val="0054283C"/>
    <w:rPr>
      <w:color w:val="800080"/>
      <w:u w:val="single"/>
    </w:rPr>
  </w:style>
  <w:style w:type="paragraph" w:styleId="Intestazione">
    <w:name w:val="header"/>
    <w:basedOn w:val="Normale"/>
    <w:link w:val="IntestazioneCarattere"/>
    <w:uiPriority w:val="99"/>
    <w:rsid w:val="0054283C"/>
    <w:pPr>
      <w:tabs>
        <w:tab w:val="center" w:pos="4819"/>
        <w:tab w:val="right" w:pos="9638"/>
      </w:tabs>
    </w:pPr>
    <w:rPr>
      <w:rFonts w:ascii="Times" w:eastAsia="Times" w:hAnsi="Times"/>
      <w:szCs w:val="20"/>
    </w:rPr>
  </w:style>
  <w:style w:type="paragraph" w:styleId="PreformattatoHTML">
    <w:name w:val="HTML Preformatted"/>
    <w:basedOn w:val="Normale"/>
    <w:semiHidden/>
    <w:rsid w:val="0054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Corpodeltesto">
    <w:name w:val="Body Text"/>
    <w:basedOn w:val="Normale"/>
    <w:semiHidden/>
    <w:rsid w:val="0054283C"/>
    <w:pPr>
      <w:tabs>
        <w:tab w:val="left" w:pos="6464"/>
      </w:tabs>
      <w:spacing w:before="10"/>
    </w:pPr>
    <w:rPr>
      <w:rFonts w:ascii="Verdana" w:eastAsia="Times" w:hAnsi="Verdana"/>
      <w:sz w:val="16"/>
      <w:szCs w:val="20"/>
    </w:rPr>
  </w:style>
  <w:style w:type="character" w:styleId="Rimandonotaapidipagina">
    <w:name w:val="footnote reference"/>
    <w:basedOn w:val="Carpredefinitoparagrafo"/>
    <w:semiHidden/>
    <w:rsid w:val="0054283C"/>
    <w:rPr>
      <w:vertAlign w:val="superscript"/>
    </w:rPr>
  </w:style>
  <w:style w:type="character" w:styleId="Collegamentoipertestuale">
    <w:name w:val="Hyperlink"/>
    <w:basedOn w:val="Carpredefinitoparagrafo"/>
    <w:uiPriority w:val="99"/>
    <w:rsid w:val="0054283C"/>
    <w:rPr>
      <w:color w:val="0000FF"/>
      <w:u w:val="single"/>
    </w:rPr>
  </w:style>
  <w:style w:type="paragraph" w:styleId="Rientrocorpodeltesto3">
    <w:name w:val="Body Text Indent 3"/>
    <w:basedOn w:val="Normale"/>
    <w:semiHidden/>
    <w:rsid w:val="0054283C"/>
    <w:pPr>
      <w:keepNext/>
      <w:keepLines/>
      <w:tabs>
        <w:tab w:val="left" w:pos="1080"/>
      </w:tabs>
      <w:ind w:left="748"/>
      <w:jc w:val="both"/>
    </w:pPr>
    <w:rPr>
      <w:b/>
      <w:bCs/>
    </w:rPr>
  </w:style>
  <w:style w:type="paragraph" w:styleId="Corpodeltesto2">
    <w:name w:val="Body Text 2"/>
    <w:basedOn w:val="Normale"/>
    <w:semiHidden/>
    <w:rsid w:val="0054283C"/>
    <w:pPr>
      <w:jc w:val="both"/>
    </w:pPr>
  </w:style>
  <w:style w:type="paragraph" w:styleId="Rientrocorpodeltesto2">
    <w:name w:val="Body Text Indent 2"/>
    <w:basedOn w:val="Normale"/>
    <w:semiHidden/>
    <w:rsid w:val="0054283C"/>
    <w:pPr>
      <w:ind w:left="284"/>
      <w:jc w:val="both"/>
    </w:pPr>
    <w:rPr>
      <w:rFonts w:ascii="Arial" w:hAnsi="Arial"/>
      <w:szCs w:val="20"/>
    </w:rPr>
  </w:style>
  <w:style w:type="paragraph" w:styleId="Testodelblocco">
    <w:name w:val="Block Text"/>
    <w:basedOn w:val="Normale"/>
    <w:semiHidden/>
    <w:rsid w:val="0054283C"/>
    <w:pPr>
      <w:ind w:left="567" w:right="566"/>
      <w:jc w:val="both"/>
    </w:pPr>
    <w:rPr>
      <w:szCs w:val="20"/>
    </w:rPr>
  </w:style>
  <w:style w:type="paragraph" w:styleId="Testonotaapidipagina">
    <w:name w:val="footnote text"/>
    <w:basedOn w:val="Normale"/>
    <w:semiHidden/>
    <w:rsid w:val="0054283C"/>
    <w:rPr>
      <w:sz w:val="20"/>
      <w:szCs w:val="20"/>
    </w:rPr>
  </w:style>
  <w:style w:type="paragraph" w:customStyle="1" w:styleId="bollo">
    <w:name w:val="bollo"/>
    <w:basedOn w:val="Normale"/>
    <w:rsid w:val="0054283C"/>
    <w:pPr>
      <w:overflowPunct w:val="0"/>
      <w:autoSpaceDE w:val="0"/>
      <w:autoSpaceDN w:val="0"/>
      <w:adjustRightInd w:val="0"/>
      <w:spacing w:line="480" w:lineRule="atLeast"/>
      <w:jc w:val="both"/>
      <w:textAlignment w:val="baseline"/>
    </w:pPr>
    <w:rPr>
      <w:rFonts w:ascii="Arial" w:hAnsi="Arial"/>
      <w:color w:val="0000FF"/>
      <w:szCs w:val="20"/>
    </w:rPr>
  </w:style>
  <w:style w:type="character" w:styleId="Numeropagina">
    <w:name w:val="page number"/>
    <w:basedOn w:val="Carpredefinitoparagrafo"/>
    <w:semiHidden/>
    <w:rsid w:val="0054283C"/>
  </w:style>
  <w:style w:type="paragraph" w:styleId="Pidipagina">
    <w:name w:val="footer"/>
    <w:basedOn w:val="Normale"/>
    <w:semiHidden/>
    <w:rsid w:val="0054283C"/>
    <w:pPr>
      <w:tabs>
        <w:tab w:val="center" w:pos="4819"/>
        <w:tab w:val="right" w:pos="9638"/>
      </w:tabs>
    </w:pPr>
    <w:rPr>
      <w:rFonts w:ascii="Times" w:eastAsia="Times" w:hAnsi="Times"/>
      <w:szCs w:val="20"/>
    </w:rPr>
  </w:style>
  <w:style w:type="character" w:customStyle="1" w:styleId="pn-normal">
    <w:name w:val="pn-normal"/>
    <w:basedOn w:val="Carpredefinitoparagrafo"/>
    <w:rsid w:val="0054283C"/>
  </w:style>
  <w:style w:type="paragraph" w:styleId="Corpodeltesto3">
    <w:name w:val="Body Text 3"/>
    <w:basedOn w:val="Normale"/>
    <w:semiHidden/>
    <w:rsid w:val="0054283C"/>
    <w:pPr>
      <w:ind w:right="567"/>
      <w:jc w:val="both"/>
    </w:pPr>
    <w:rPr>
      <w:szCs w:val="22"/>
    </w:rPr>
  </w:style>
  <w:style w:type="paragraph" w:styleId="NormaleWeb">
    <w:name w:val="Normal (Web)"/>
    <w:basedOn w:val="Normale"/>
    <w:uiPriority w:val="99"/>
    <w:rsid w:val="0054283C"/>
    <w:pPr>
      <w:spacing w:before="100" w:beforeAutospacing="1" w:after="100" w:afterAutospacing="1"/>
    </w:pPr>
    <w:rPr>
      <w:rFonts w:ascii="Arial Unicode MS" w:eastAsia="Arial Unicode MS" w:hAnsi="Arial Unicode MS" w:cs="Arial Unicode MS"/>
    </w:rPr>
  </w:style>
  <w:style w:type="paragraph" w:customStyle="1" w:styleId="WW-Didascalia">
    <w:name w:val="WW-Didascalia"/>
    <w:basedOn w:val="Normale"/>
    <w:next w:val="Normale"/>
    <w:rsid w:val="008072A6"/>
    <w:pPr>
      <w:widowControl w:val="0"/>
      <w:tabs>
        <w:tab w:val="center" w:pos="4896"/>
        <w:tab w:val="right" w:pos="9792"/>
      </w:tabs>
      <w:suppressAutoHyphens/>
      <w:autoSpaceDE w:val="0"/>
      <w:jc w:val="center"/>
    </w:pPr>
    <w:rPr>
      <w:b/>
      <w:i/>
      <w:iCs/>
      <w:sz w:val="20"/>
      <w:szCs w:val="20"/>
      <w:lang w:eastAsia="ar-SA"/>
    </w:rPr>
  </w:style>
  <w:style w:type="character" w:customStyle="1" w:styleId="IntestazioneCarattere">
    <w:name w:val="Intestazione Carattere"/>
    <w:link w:val="Intestazione"/>
    <w:uiPriority w:val="99"/>
    <w:rsid w:val="008072A6"/>
    <w:rPr>
      <w:rFonts w:ascii="Times" w:eastAsia="Times" w:hAnsi="Times"/>
      <w:sz w:val="24"/>
    </w:rPr>
  </w:style>
  <w:style w:type="paragraph" w:styleId="Paragrafoelenco">
    <w:name w:val="List Paragraph"/>
    <w:basedOn w:val="Normale"/>
    <w:uiPriority w:val="34"/>
    <w:qFormat/>
    <w:rsid w:val="00E220EC"/>
    <w:pPr>
      <w:spacing w:after="200" w:line="288" w:lineRule="auto"/>
      <w:ind w:left="720"/>
      <w:contextualSpacing/>
    </w:pPr>
    <w:rPr>
      <w:rFonts w:ascii="Calibri" w:hAnsi="Calibri"/>
      <w:i/>
      <w:iCs/>
      <w:sz w:val="20"/>
      <w:szCs w:val="20"/>
      <w:lang w:val="en-US" w:eastAsia="en-US" w:bidi="en-US"/>
    </w:rPr>
  </w:style>
  <w:style w:type="paragraph" w:styleId="Nessunaspaziatura">
    <w:name w:val="No Spacing"/>
    <w:basedOn w:val="Normale"/>
    <w:link w:val="NessunaspaziaturaCarattere"/>
    <w:uiPriority w:val="1"/>
    <w:qFormat/>
    <w:rsid w:val="00016724"/>
    <w:rPr>
      <w:rFonts w:ascii="Calibri" w:hAnsi="Calibri"/>
      <w:i/>
      <w:iCs/>
      <w:sz w:val="20"/>
      <w:szCs w:val="20"/>
    </w:rPr>
  </w:style>
  <w:style w:type="character" w:customStyle="1" w:styleId="NessunaspaziaturaCarattere">
    <w:name w:val="Nessuna spaziatura Carattere"/>
    <w:link w:val="Nessunaspaziatura"/>
    <w:uiPriority w:val="1"/>
    <w:rsid w:val="00016724"/>
    <w:rPr>
      <w:rFonts w:ascii="Calibri" w:hAnsi="Calibri"/>
      <w:i/>
      <w:iCs/>
    </w:rPr>
  </w:style>
  <w:style w:type="paragraph" w:styleId="Testofumetto">
    <w:name w:val="Balloon Text"/>
    <w:basedOn w:val="Normale"/>
    <w:link w:val="TestofumettoCarattere"/>
    <w:uiPriority w:val="99"/>
    <w:semiHidden/>
    <w:unhideWhenUsed/>
    <w:rsid w:val="006D79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79BE"/>
    <w:rPr>
      <w:rFonts w:ascii="Tahoma" w:hAnsi="Tahoma" w:cs="Tahoma"/>
      <w:sz w:val="16"/>
      <w:szCs w:val="16"/>
    </w:rPr>
  </w:style>
  <w:style w:type="paragraph" w:customStyle="1" w:styleId="Default">
    <w:name w:val="Default"/>
    <w:rsid w:val="00FA06E8"/>
    <w:pPr>
      <w:autoSpaceDE w:val="0"/>
      <w:autoSpaceDN w:val="0"/>
      <w:adjustRightInd w:val="0"/>
    </w:pPr>
    <w:rPr>
      <w:rFonts w:ascii="Calibri" w:hAnsi="Calibri" w:cs="Calibri"/>
      <w:color w:val="000000"/>
      <w:sz w:val="24"/>
      <w:szCs w:val="24"/>
    </w:rPr>
  </w:style>
  <w:style w:type="paragraph" w:customStyle="1" w:styleId="sche22">
    <w:name w:val="sche2_2"/>
    <w:rsid w:val="006F7627"/>
    <w:pPr>
      <w:widowControl w:val="0"/>
      <w:overflowPunct w:val="0"/>
      <w:autoSpaceDE w:val="0"/>
      <w:autoSpaceDN w:val="0"/>
      <w:adjustRightInd w:val="0"/>
      <w:jc w:val="right"/>
      <w:textAlignment w:val="baseline"/>
    </w:pPr>
    <w:rPr>
      <w:lang w:val="en-US"/>
    </w:rPr>
  </w:style>
  <w:style w:type="character" w:styleId="Enfasigrassetto">
    <w:name w:val="Strong"/>
    <w:basedOn w:val="Carpredefinitoparagrafo"/>
    <w:uiPriority w:val="22"/>
    <w:qFormat/>
    <w:rsid w:val="00971DDC"/>
    <w:rPr>
      <w:b/>
      <w:bCs/>
    </w:rPr>
  </w:style>
  <w:style w:type="paragraph" w:customStyle="1" w:styleId="Paragrafoelenco1">
    <w:name w:val="Paragrafo elenco1"/>
    <w:basedOn w:val="Normale"/>
    <w:rsid w:val="009216FD"/>
    <w:pPr>
      <w:suppressAutoHyphens/>
      <w:spacing w:after="200" w:line="276" w:lineRule="auto"/>
      <w:ind w:left="720"/>
    </w:pPr>
    <w:rPr>
      <w:rFonts w:ascii="Calibri" w:eastAsia="Calibri" w:hAnsi="Calibri"/>
      <w:kern w:val="1"/>
      <w:sz w:val="22"/>
      <w:szCs w:val="22"/>
      <w:lang w:eastAsia="ar-SA"/>
    </w:rPr>
  </w:style>
  <w:style w:type="table" w:styleId="Grigliatabella">
    <w:name w:val="Table Grid"/>
    <w:basedOn w:val="Tabellanormale"/>
    <w:uiPriority w:val="59"/>
    <w:rsid w:val="00A21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EA2E62"/>
    <w:rPr>
      <w:rFonts w:asciiTheme="majorHAnsi" w:eastAsiaTheme="majorEastAsia" w:hAnsiTheme="majorHAnsi" w:cstheme="majorBidi"/>
      <w:b/>
      <w:bCs/>
      <w:color w:val="4F81BD" w:themeColor="accent1"/>
      <w:sz w:val="24"/>
      <w:szCs w:val="24"/>
    </w:rPr>
  </w:style>
  <w:style w:type="table" w:customStyle="1" w:styleId="Stile1">
    <w:name w:val="Stile1"/>
    <w:basedOn w:val="Tabellanormale"/>
    <w:uiPriority w:val="99"/>
    <w:qFormat/>
    <w:rsid w:val="00EA2E62"/>
    <w:pPr>
      <w:spacing w:before="40" w:after="40"/>
    </w:pPr>
    <w:rPr>
      <w:rFonts w:ascii="Calibri" w:eastAsia="Calibri" w:hAnsi="Calibri" w:cs="Arial"/>
      <w:sz w:val="18"/>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Didascalia">
    <w:name w:val="caption"/>
    <w:basedOn w:val="Normale"/>
    <w:next w:val="Normale"/>
    <w:qFormat/>
    <w:rsid w:val="00AF108D"/>
    <w:pPr>
      <w:widowControl w:val="0"/>
      <w:tabs>
        <w:tab w:val="center" w:pos="4896"/>
        <w:tab w:val="right" w:pos="9792"/>
      </w:tabs>
      <w:autoSpaceDE w:val="0"/>
      <w:autoSpaceDN w:val="0"/>
      <w:adjustRightInd w:val="0"/>
      <w:jc w:val="center"/>
    </w:pPr>
    <w:rPr>
      <w:b/>
      <w:bCs/>
      <w:sz w:val="20"/>
    </w:rPr>
  </w:style>
  <w:style w:type="character" w:customStyle="1" w:styleId="RientrocorpodeltestoCarattere">
    <w:name w:val="Rientro corpo del testo Carattere"/>
    <w:basedOn w:val="Carpredefinitoparagrafo"/>
    <w:link w:val="Rientrocorpodeltesto"/>
    <w:semiHidden/>
    <w:rsid w:val="004D3D37"/>
    <w:rPr>
      <w:rFonts w:ascii="Courier New" w:hAnsi="Courier New"/>
      <w:sz w:val="22"/>
    </w:rPr>
  </w:style>
  <w:style w:type="paragraph" w:customStyle="1" w:styleId="Style2">
    <w:name w:val="Style 2"/>
    <w:basedOn w:val="Normale"/>
    <w:uiPriority w:val="99"/>
    <w:rsid w:val="00A755BB"/>
    <w:pPr>
      <w:widowControl w:val="0"/>
      <w:autoSpaceDE w:val="0"/>
      <w:autoSpaceDN w:val="0"/>
      <w:spacing w:after="13608"/>
    </w:pPr>
  </w:style>
  <w:style w:type="paragraph" w:customStyle="1" w:styleId="Style1">
    <w:name w:val="Style 1"/>
    <w:basedOn w:val="Normale"/>
    <w:uiPriority w:val="99"/>
    <w:rsid w:val="00A755BB"/>
    <w:pPr>
      <w:widowControl w:val="0"/>
      <w:autoSpaceDE w:val="0"/>
      <w:autoSpaceDN w:val="0"/>
      <w:jc w:val="both"/>
    </w:pPr>
  </w:style>
  <w:style w:type="paragraph" w:customStyle="1" w:styleId="Corpotesto">
    <w:name w:val="Corpo testo"/>
    <w:basedOn w:val="Normale"/>
    <w:link w:val="CorpotestoCarattere"/>
    <w:semiHidden/>
    <w:unhideWhenUsed/>
    <w:rsid w:val="00A755BB"/>
    <w:pPr>
      <w:widowControl w:val="0"/>
      <w:suppressAutoHyphens/>
      <w:autoSpaceDE w:val="0"/>
      <w:spacing w:line="360" w:lineRule="auto"/>
      <w:jc w:val="both"/>
    </w:pPr>
    <w:rPr>
      <w:szCs w:val="20"/>
    </w:rPr>
  </w:style>
  <w:style w:type="character" w:customStyle="1" w:styleId="CorpotestoCarattere">
    <w:name w:val="Corpo testo Carattere"/>
    <w:link w:val="Corpotesto"/>
    <w:semiHidden/>
    <w:rsid w:val="00A755BB"/>
    <w:rPr>
      <w:sz w:val="24"/>
    </w:rPr>
  </w:style>
  <w:style w:type="character" w:styleId="Enfasicorsivo">
    <w:name w:val="Emphasis"/>
    <w:basedOn w:val="Carpredefinitoparagrafo"/>
    <w:uiPriority w:val="20"/>
    <w:qFormat/>
    <w:rsid w:val="00F20487"/>
    <w:rPr>
      <w:i/>
      <w:iCs/>
    </w:rPr>
  </w:style>
  <w:style w:type="character" w:customStyle="1" w:styleId="redrow">
    <w:name w:val="redrow"/>
    <w:basedOn w:val="Carpredefinitoparagrafo"/>
    <w:rsid w:val="00C17076"/>
  </w:style>
  <w:style w:type="paragraph" w:styleId="Titolo">
    <w:name w:val="Title"/>
    <w:basedOn w:val="Normale"/>
    <w:next w:val="Sottotitolo"/>
    <w:link w:val="TitoloCarattere"/>
    <w:qFormat/>
    <w:rsid w:val="007049B1"/>
    <w:pPr>
      <w:suppressAutoHyphens/>
      <w:jc w:val="center"/>
    </w:pPr>
    <w:rPr>
      <w:rFonts w:ascii="Tahoma" w:hAnsi="Tahoma" w:cs="Tahoma"/>
      <w:b/>
      <w:lang w:eastAsia="ar-SA"/>
    </w:rPr>
  </w:style>
  <w:style w:type="character" w:customStyle="1" w:styleId="TitoloCarattere">
    <w:name w:val="Titolo Carattere"/>
    <w:basedOn w:val="Carpredefinitoparagrafo"/>
    <w:link w:val="Titolo"/>
    <w:rsid w:val="007049B1"/>
    <w:rPr>
      <w:rFonts w:ascii="Tahoma" w:hAnsi="Tahoma" w:cs="Tahoma"/>
      <w:b/>
      <w:sz w:val="24"/>
      <w:szCs w:val="24"/>
      <w:lang w:eastAsia="ar-SA"/>
    </w:rPr>
  </w:style>
  <w:style w:type="paragraph" w:styleId="Sottotitolo">
    <w:name w:val="Subtitle"/>
    <w:basedOn w:val="Normale"/>
    <w:next w:val="Corpodeltesto"/>
    <w:link w:val="SottotitoloCarattere"/>
    <w:qFormat/>
    <w:rsid w:val="007049B1"/>
    <w:pPr>
      <w:keepNext/>
      <w:suppressAutoHyphens/>
      <w:spacing w:before="240" w:after="120"/>
      <w:jc w:val="center"/>
    </w:pPr>
    <w:rPr>
      <w:rFonts w:ascii="Arial" w:eastAsia="Microsoft YaHei" w:hAnsi="Arial" w:cs="Mangal"/>
      <w:i/>
      <w:iCs/>
      <w:sz w:val="28"/>
      <w:szCs w:val="28"/>
      <w:lang w:eastAsia="ar-SA"/>
    </w:rPr>
  </w:style>
  <w:style w:type="character" w:customStyle="1" w:styleId="SottotitoloCarattere">
    <w:name w:val="Sottotitolo Carattere"/>
    <w:basedOn w:val="Carpredefinitoparagrafo"/>
    <w:link w:val="Sottotitolo"/>
    <w:rsid w:val="007049B1"/>
    <w:rPr>
      <w:rFonts w:ascii="Arial" w:eastAsia="Microsoft YaHei" w:hAnsi="Arial" w:cs="Mangal"/>
      <w:i/>
      <w:iCs/>
      <w:sz w:val="28"/>
      <w:szCs w:val="28"/>
      <w:lang w:eastAsia="ar-SA"/>
    </w:rPr>
  </w:style>
  <w:style w:type="paragraph" w:customStyle="1" w:styleId="Heading2">
    <w:name w:val="Heading 2"/>
    <w:basedOn w:val="Normale"/>
    <w:uiPriority w:val="1"/>
    <w:qFormat/>
    <w:rsid w:val="007049B1"/>
    <w:pPr>
      <w:widowControl w:val="0"/>
      <w:autoSpaceDE w:val="0"/>
      <w:autoSpaceDN w:val="0"/>
      <w:ind w:left="383" w:hanging="247"/>
      <w:jc w:val="both"/>
      <w:outlineLvl w:val="2"/>
    </w:pPr>
    <w:rPr>
      <w:rFonts w:ascii="Calibri" w:eastAsia="Calibri" w:hAnsi="Calibri" w:cs="Calibri"/>
      <w:b/>
      <w:bCs/>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83C"/>
    <w:rPr>
      <w:sz w:val="24"/>
      <w:szCs w:val="24"/>
    </w:rPr>
  </w:style>
  <w:style w:type="paragraph" w:styleId="Titolo1">
    <w:name w:val="heading 1"/>
    <w:basedOn w:val="Normale"/>
    <w:next w:val="Normale"/>
    <w:qFormat/>
    <w:rsid w:val="0054283C"/>
    <w:pPr>
      <w:keepNext/>
      <w:jc w:val="both"/>
      <w:outlineLvl w:val="0"/>
    </w:pPr>
    <w:rPr>
      <w:b/>
      <w:bCs/>
    </w:rPr>
  </w:style>
  <w:style w:type="paragraph" w:styleId="Titolo3">
    <w:name w:val="heading 3"/>
    <w:basedOn w:val="Normale"/>
    <w:next w:val="Normale"/>
    <w:link w:val="Titolo3Carattere"/>
    <w:uiPriority w:val="9"/>
    <w:semiHidden/>
    <w:unhideWhenUsed/>
    <w:qFormat/>
    <w:rsid w:val="00EA2E62"/>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qFormat/>
    <w:rsid w:val="0054283C"/>
    <w:pPr>
      <w:keepNext/>
      <w:jc w:val="both"/>
      <w:outlineLvl w:val="3"/>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54283C"/>
    <w:pPr>
      <w:widowControl w:val="0"/>
      <w:tabs>
        <w:tab w:val="left" w:pos="851"/>
      </w:tabs>
      <w:spacing w:line="480" w:lineRule="atLeast"/>
      <w:ind w:left="993" w:hanging="567"/>
      <w:jc w:val="both"/>
    </w:pPr>
    <w:rPr>
      <w:rFonts w:ascii="Courier New" w:hAnsi="Courier New"/>
      <w:sz w:val="22"/>
      <w:szCs w:val="20"/>
    </w:rPr>
  </w:style>
  <w:style w:type="paragraph" w:customStyle="1" w:styleId="Corpodeltesto21">
    <w:name w:val="Corpo del testo 21"/>
    <w:basedOn w:val="Normale"/>
    <w:rsid w:val="0054283C"/>
    <w:pPr>
      <w:jc w:val="both"/>
    </w:pPr>
    <w:rPr>
      <w:szCs w:val="20"/>
    </w:rPr>
  </w:style>
  <w:style w:type="character" w:styleId="Collegamentovisitato">
    <w:name w:val="FollowedHyperlink"/>
    <w:basedOn w:val="Carpredefinitoparagrafo"/>
    <w:semiHidden/>
    <w:rsid w:val="0054283C"/>
    <w:rPr>
      <w:color w:val="800080"/>
      <w:u w:val="single"/>
    </w:rPr>
  </w:style>
  <w:style w:type="paragraph" w:styleId="Intestazione">
    <w:name w:val="header"/>
    <w:basedOn w:val="Normale"/>
    <w:link w:val="IntestazioneCarattere"/>
    <w:uiPriority w:val="99"/>
    <w:rsid w:val="0054283C"/>
    <w:pPr>
      <w:tabs>
        <w:tab w:val="center" w:pos="4819"/>
        <w:tab w:val="right" w:pos="9638"/>
      </w:tabs>
    </w:pPr>
    <w:rPr>
      <w:rFonts w:ascii="Times" w:eastAsia="Times" w:hAnsi="Times"/>
      <w:szCs w:val="20"/>
    </w:rPr>
  </w:style>
  <w:style w:type="paragraph" w:styleId="PreformattatoHTML">
    <w:name w:val="HTML Preformatted"/>
    <w:basedOn w:val="Normale"/>
    <w:semiHidden/>
    <w:rsid w:val="0054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Corpotesto">
    <w:name w:val="Body Text"/>
    <w:basedOn w:val="Normale"/>
    <w:semiHidden/>
    <w:rsid w:val="0054283C"/>
    <w:pPr>
      <w:tabs>
        <w:tab w:val="left" w:pos="6464"/>
      </w:tabs>
      <w:spacing w:before="10"/>
    </w:pPr>
    <w:rPr>
      <w:rFonts w:ascii="Verdana" w:eastAsia="Times" w:hAnsi="Verdana"/>
      <w:sz w:val="16"/>
      <w:szCs w:val="20"/>
    </w:rPr>
  </w:style>
  <w:style w:type="character" w:styleId="Rimandonotaapidipagina">
    <w:name w:val="footnote reference"/>
    <w:basedOn w:val="Carpredefinitoparagrafo"/>
    <w:semiHidden/>
    <w:rsid w:val="0054283C"/>
    <w:rPr>
      <w:vertAlign w:val="superscript"/>
    </w:rPr>
  </w:style>
  <w:style w:type="character" w:styleId="Collegamentoipertestuale">
    <w:name w:val="Hyperlink"/>
    <w:basedOn w:val="Carpredefinitoparagrafo"/>
    <w:uiPriority w:val="99"/>
    <w:rsid w:val="0054283C"/>
    <w:rPr>
      <w:color w:val="0000FF"/>
      <w:u w:val="single"/>
    </w:rPr>
  </w:style>
  <w:style w:type="paragraph" w:styleId="Rientrocorpodeltesto3">
    <w:name w:val="Body Text Indent 3"/>
    <w:basedOn w:val="Normale"/>
    <w:semiHidden/>
    <w:rsid w:val="0054283C"/>
    <w:pPr>
      <w:keepNext/>
      <w:keepLines/>
      <w:tabs>
        <w:tab w:val="left" w:pos="1080"/>
      </w:tabs>
      <w:ind w:left="748"/>
      <w:jc w:val="both"/>
    </w:pPr>
    <w:rPr>
      <w:b/>
      <w:bCs/>
    </w:rPr>
  </w:style>
  <w:style w:type="paragraph" w:styleId="Corpodeltesto2">
    <w:name w:val="Body Text 2"/>
    <w:basedOn w:val="Normale"/>
    <w:semiHidden/>
    <w:rsid w:val="0054283C"/>
    <w:pPr>
      <w:jc w:val="both"/>
    </w:pPr>
  </w:style>
  <w:style w:type="paragraph" w:styleId="Rientrocorpodeltesto2">
    <w:name w:val="Body Text Indent 2"/>
    <w:basedOn w:val="Normale"/>
    <w:semiHidden/>
    <w:rsid w:val="0054283C"/>
    <w:pPr>
      <w:ind w:left="284"/>
      <w:jc w:val="both"/>
    </w:pPr>
    <w:rPr>
      <w:rFonts w:ascii="Arial" w:hAnsi="Arial"/>
      <w:szCs w:val="20"/>
    </w:rPr>
  </w:style>
  <w:style w:type="paragraph" w:styleId="Testodelblocco">
    <w:name w:val="Block Text"/>
    <w:basedOn w:val="Normale"/>
    <w:semiHidden/>
    <w:rsid w:val="0054283C"/>
    <w:pPr>
      <w:ind w:left="567" w:right="566"/>
      <w:jc w:val="both"/>
    </w:pPr>
    <w:rPr>
      <w:szCs w:val="20"/>
    </w:rPr>
  </w:style>
  <w:style w:type="paragraph" w:styleId="Testonotaapidipagina">
    <w:name w:val="footnote text"/>
    <w:basedOn w:val="Normale"/>
    <w:semiHidden/>
    <w:rsid w:val="0054283C"/>
    <w:rPr>
      <w:sz w:val="20"/>
      <w:szCs w:val="20"/>
    </w:rPr>
  </w:style>
  <w:style w:type="paragraph" w:customStyle="1" w:styleId="bollo">
    <w:name w:val="bollo"/>
    <w:basedOn w:val="Normale"/>
    <w:rsid w:val="0054283C"/>
    <w:pPr>
      <w:overflowPunct w:val="0"/>
      <w:autoSpaceDE w:val="0"/>
      <w:autoSpaceDN w:val="0"/>
      <w:adjustRightInd w:val="0"/>
      <w:spacing w:line="480" w:lineRule="atLeast"/>
      <w:jc w:val="both"/>
      <w:textAlignment w:val="baseline"/>
    </w:pPr>
    <w:rPr>
      <w:rFonts w:ascii="Arial" w:hAnsi="Arial"/>
      <w:color w:val="0000FF"/>
      <w:szCs w:val="20"/>
    </w:rPr>
  </w:style>
  <w:style w:type="character" w:styleId="Numeropagina">
    <w:name w:val="page number"/>
    <w:basedOn w:val="Carpredefinitoparagrafo"/>
    <w:semiHidden/>
    <w:rsid w:val="0054283C"/>
  </w:style>
  <w:style w:type="paragraph" w:styleId="Pidipagina">
    <w:name w:val="footer"/>
    <w:basedOn w:val="Normale"/>
    <w:semiHidden/>
    <w:rsid w:val="0054283C"/>
    <w:pPr>
      <w:tabs>
        <w:tab w:val="center" w:pos="4819"/>
        <w:tab w:val="right" w:pos="9638"/>
      </w:tabs>
    </w:pPr>
    <w:rPr>
      <w:rFonts w:ascii="Times" w:eastAsia="Times" w:hAnsi="Times"/>
      <w:szCs w:val="20"/>
    </w:rPr>
  </w:style>
  <w:style w:type="character" w:customStyle="1" w:styleId="pn-normal">
    <w:name w:val="pn-normal"/>
    <w:basedOn w:val="Carpredefinitoparagrafo"/>
    <w:rsid w:val="0054283C"/>
  </w:style>
  <w:style w:type="paragraph" w:styleId="Corpodeltesto3">
    <w:name w:val="Body Text 3"/>
    <w:basedOn w:val="Normale"/>
    <w:semiHidden/>
    <w:rsid w:val="0054283C"/>
    <w:pPr>
      <w:ind w:right="567"/>
      <w:jc w:val="both"/>
    </w:pPr>
    <w:rPr>
      <w:szCs w:val="22"/>
    </w:rPr>
  </w:style>
  <w:style w:type="paragraph" w:styleId="NormaleWeb">
    <w:name w:val="Normal (Web)"/>
    <w:basedOn w:val="Normale"/>
    <w:uiPriority w:val="99"/>
    <w:rsid w:val="0054283C"/>
    <w:pPr>
      <w:spacing w:before="100" w:beforeAutospacing="1" w:after="100" w:afterAutospacing="1"/>
    </w:pPr>
    <w:rPr>
      <w:rFonts w:ascii="Arial Unicode MS" w:eastAsia="Arial Unicode MS" w:hAnsi="Arial Unicode MS" w:cs="Arial Unicode MS"/>
    </w:rPr>
  </w:style>
  <w:style w:type="paragraph" w:customStyle="1" w:styleId="WW-Didascalia">
    <w:name w:val="WW-Didascalia"/>
    <w:basedOn w:val="Normale"/>
    <w:next w:val="Normale"/>
    <w:rsid w:val="008072A6"/>
    <w:pPr>
      <w:widowControl w:val="0"/>
      <w:tabs>
        <w:tab w:val="center" w:pos="4896"/>
        <w:tab w:val="right" w:pos="9792"/>
      </w:tabs>
      <w:suppressAutoHyphens/>
      <w:autoSpaceDE w:val="0"/>
      <w:jc w:val="center"/>
    </w:pPr>
    <w:rPr>
      <w:b/>
      <w:i/>
      <w:iCs/>
      <w:sz w:val="20"/>
      <w:szCs w:val="20"/>
      <w:lang w:eastAsia="ar-SA"/>
    </w:rPr>
  </w:style>
  <w:style w:type="character" w:customStyle="1" w:styleId="IntestazioneCarattere">
    <w:name w:val="Intestazione Carattere"/>
    <w:link w:val="Intestazione"/>
    <w:uiPriority w:val="99"/>
    <w:rsid w:val="008072A6"/>
    <w:rPr>
      <w:rFonts w:ascii="Times" w:eastAsia="Times" w:hAnsi="Times"/>
      <w:sz w:val="24"/>
    </w:rPr>
  </w:style>
  <w:style w:type="paragraph" w:styleId="Paragrafoelenco">
    <w:name w:val="List Paragraph"/>
    <w:basedOn w:val="Normale"/>
    <w:uiPriority w:val="34"/>
    <w:qFormat/>
    <w:rsid w:val="00E220EC"/>
    <w:pPr>
      <w:spacing w:after="200" w:line="288" w:lineRule="auto"/>
      <w:ind w:left="720"/>
      <w:contextualSpacing/>
    </w:pPr>
    <w:rPr>
      <w:rFonts w:ascii="Calibri" w:hAnsi="Calibri"/>
      <w:i/>
      <w:iCs/>
      <w:sz w:val="20"/>
      <w:szCs w:val="20"/>
      <w:lang w:val="en-US" w:eastAsia="en-US" w:bidi="en-US"/>
    </w:rPr>
  </w:style>
  <w:style w:type="paragraph" w:styleId="Nessunaspaziatura">
    <w:name w:val="No Spacing"/>
    <w:basedOn w:val="Normale"/>
    <w:link w:val="NessunaspaziaturaCarattere"/>
    <w:uiPriority w:val="1"/>
    <w:qFormat/>
    <w:rsid w:val="00016724"/>
    <w:rPr>
      <w:rFonts w:ascii="Calibri" w:hAnsi="Calibri"/>
      <w:i/>
      <w:iCs/>
      <w:sz w:val="20"/>
      <w:szCs w:val="20"/>
    </w:rPr>
  </w:style>
  <w:style w:type="character" w:customStyle="1" w:styleId="NessunaspaziaturaCarattere">
    <w:name w:val="Nessuna spaziatura Carattere"/>
    <w:link w:val="Nessunaspaziatura"/>
    <w:uiPriority w:val="1"/>
    <w:rsid w:val="00016724"/>
    <w:rPr>
      <w:rFonts w:ascii="Calibri" w:hAnsi="Calibri"/>
      <w:i/>
      <w:iCs/>
    </w:rPr>
  </w:style>
  <w:style w:type="paragraph" w:styleId="Testofumetto">
    <w:name w:val="Balloon Text"/>
    <w:basedOn w:val="Normale"/>
    <w:link w:val="TestofumettoCarattere"/>
    <w:uiPriority w:val="99"/>
    <w:semiHidden/>
    <w:unhideWhenUsed/>
    <w:rsid w:val="006D79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79BE"/>
    <w:rPr>
      <w:rFonts w:ascii="Tahoma" w:hAnsi="Tahoma" w:cs="Tahoma"/>
      <w:sz w:val="16"/>
      <w:szCs w:val="16"/>
    </w:rPr>
  </w:style>
  <w:style w:type="paragraph" w:customStyle="1" w:styleId="Default">
    <w:name w:val="Default"/>
    <w:rsid w:val="00FA06E8"/>
    <w:pPr>
      <w:autoSpaceDE w:val="0"/>
      <w:autoSpaceDN w:val="0"/>
      <w:adjustRightInd w:val="0"/>
    </w:pPr>
    <w:rPr>
      <w:rFonts w:ascii="Calibri" w:hAnsi="Calibri" w:cs="Calibri"/>
      <w:color w:val="000000"/>
      <w:sz w:val="24"/>
      <w:szCs w:val="24"/>
    </w:rPr>
  </w:style>
  <w:style w:type="paragraph" w:customStyle="1" w:styleId="sche22">
    <w:name w:val="sche2_2"/>
    <w:rsid w:val="006F7627"/>
    <w:pPr>
      <w:widowControl w:val="0"/>
      <w:overflowPunct w:val="0"/>
      <w:autoSpaceDE w:val="0"/>
      <w:autoSpaceDN w:val="0"/>
      <w:adjustRightInd w:val="0"/>
      <w:jc w:val="right"/>
      <w:textAlignment w:val="baseline"/>
    </w:pPr>
    <w:rPr>
      <w:lang w:val="en-US"/>
    </w:rPr>
  </w:style>
  <w:style w:type="character" w:styleId="Enfasigrassetto">
    <w:name w:val="Strong"/>
    <w:basedOn w:val="Carpredefinitoparagrafo"/>
    <w:uiPriority w:val="22"/>
    <w:qFormat/>
    <w:rsid w:val="00971DDC"/>
    <w:rPr>
      <w:b/>
      <w:bCs/>
    </w:rPr>
  </w:style>
  <w:style w:type="paragraph" w:customStyle="1" w:styleId="Paragrafoelenco1">
    <w:name w:val="Paragrafo elenco1"/>
    <w:basedOn w:val="Normale"/>
    <w:rsid w:val="009216FD"/>
    <w:pPr>
      <w:suppressAutoHyphens/>
      <w:spacing w:after="200" w:line="276" w:lineRule="auto"/>
      <w:ind w:left="720"/>
    </w:pPr>
    <w:rPr>
      <w:rFonts w:ascii="Calibri" w:eastAsia="Calibri" w:hAnsi="Calibri"/>
      <w:kern w:val="1"/>
      <w:sz w:val="22"/>
      <w:szCs w:val="22"/>
      <w:lang w:eastAsia="ar-SA"/>
    </w:rPr>
  </w:style>
  <w:style w:type="table" w:styleId="Grigliatabella">
    <w:name w:val="Table Grid"/>
    <w:basedOn w:val="Tabellanormale"/>
    <w:uiPriority w:val="59"/>
    <w:rsid w:val="00A21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EA2E62"/>
    <w:rPr>
      <w:rFonts w:asciiTheme="majorHAnsi" w:eastAsiaTheme="majorEastAsia" w:hAnsiTheme="majorHAnsi" w:cstheme="majorBidi"/>
      <w:b/>
      <w:bCs/>
      <w:color w:val="4F81BD" w:themeColor="accent1"/>
      <w:sz w:val="24"/>
      <w:szCs w:val="24"/>
    </w:rPr>
  </w:style>
  <w:style w:type="table" w:customStyle="1" w:styleId="Stile1">
    <w:name w:val="Stile1"/>
    <w:basedOn w:val="Tabellanormale"/>
    <w:uiPriority w:val="99"/>
    <w:qFormat/>
    <w:rsid w:val="00EA2E62"/>
    <w:pPr>
      <w:spacing w:before="40" w:after="40"/>
    </w:pPr>
    <w:rPr>
      <w:rFonts w:ascii="Calibri" w:eastAsia="Calibri" w:hAnsi="Calibri" w:cs="Arial"/>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Didascalia">
    <w:name w:val="caption"/>
    <w:basedOn w:val="Normale"/>
    <w:next w:val="Normale"/>
    <w:qFormat/>
    <w:rsid w:val="00AF108D"/>
    <w:pPr>
      <w:widowControl w:val="0"/>
      <w:tabs>
        <w:tab w:val="center" w:pos="4896"/>
        <w:tab w:val="right" w:pos="9792"/>
      </w:tabs>
      <w:autoSpaceDE w:val="0"/>
      <w:autoSpaceDN w:val="0"/>
      <w:adjustRightInd w:val="0"/>
      <w:jc w:val="center"/>
    </w:pPr>
    <w:rPr>
      <w:b/>
      <w:bCs/>
      <w:sz w:val="20"/>
    </w:rPr>
  </w:style>
  <w:style w:type="character" w:customStyle="1" w:styleId="RientrocorpodeltestoCarattere">
    <w:name w:val="Rientro corpo del testo Carattere"/>
    <w:basedOn w:val="Carpredefinitoparagrafo"/>
    <w:link w:val="Rientrocorpodeltesto"/>
    <w:semiHidden/>
    <w:rsid w:val="004D3D37"/>
    <w:rPr>
      <w:rFonts w:ascii="Courier New" w:hAnsi="Courier New"/>
      <w:sz w:val="22"/>
    </w:rPr>
  </w:style>
</w:styles>
</file>

<file path=word/webSettings.xml><?xml version="1.0" encoding="utf-8"?>
<w:webSettings xmlns:r="http://schemas.openxmlformats.org/officeDocument/2006/relationships" xmlns:w="http://schemas.openxmlformats.org/wordprocessingml/2006/main">
  <w:divs>
    <w:div w:id="719476056">
      <w:bodyDiv w:val="1"/>
      <w:marLeft w:val="0"/>
      <w:marRight w:val="0"/>
      <w:marTop w:val="0"/>
      <w:marBottom w:val="0"/>
      <w:divBdr>
        <w:top w:val="none" w:sz="0" w:space="0" w:color="auto"/>
        <w:left w:val="none" w:sz="0" w:space="0" w:color="auto"/>
        <w:bottom w:val="none" w:sz="0" w:space="0" w:color="auto"/>
        <w:right w:val="none" w:sz="0" w:space="0" w:color="auto"/>
      </w:divBdr>
    </w:div>
    <w:div w:id="1481464013">
      <w:bodyDiv w:val="1"/>
      <w:marLeft w:val="0"/>
      <w:marRight w:val="0"/>
      <w:marTop w:val="0"/>
      <w:marBottom w:val="0"/>
      <w:divBdr>
        <w:top w:val="none" w:sz="0" w:space="0" w:color="auto"/>
        <w:left w:val="none" w:sz="0" w:space="0" w:color="auto"/>
        <w:bottom w:val="none" w:sz="0" w:space="0" w:color="auto"/>
        <w:right w:val="none" w:sz="0" w:space="0" w:color="auto"/>
      </w:divBdr>
    </w:div>
    <w:div w:id="20712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ostiglia.mn.it"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omune.ostiglia.mn.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omune.ostiglia.mn.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fficio.informagiovani@comune.ostiglia.mn.it" TargetMode="External"/><Relationship Id="rId4" Type="http://schemas.openxmlformats.org/officeDocument/2006/relationships/settings" Target="settings.xml"/><Relationship Id="rId9" Type="http://schemas.openxmlformats.org/officeDocument/2006/relationships/hyperlink" Target="https://www.facebook.com/InformagiovaniOstiglia/photos/a.122383797794555/2733581350008107/?type=3&amp;theater&amp;notif_t=page_post_reaction&amp;notif_id=156500087192147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as\Desktop\2016\NUOVO%20CODICE%20APPALTI\LETTERA%20INVI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22C3D-1976-4EDE-8CF9-251E0EC2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INVITO</Template>
  <TotalTime>60</TotalTime>
  <Pages>5</Pages>
  <Words>1888</Words>
  <Characters>12119</Characters>
  <Application>Microsoft Office Word</Application>
  <DocSecurity>0</DocSecurity>
  <Lines>100</Lines>
  <Paragraphs>27</Paragraphs>
  <ScaleCrop>false</ScaleCrop>
  <HeadingPairs>
    <vt:vector size="2" baseType="variant">
      <vt:variant>
        <vt:lpstr>Titolo</vt:lpstr>
      </vt:variant>
      <vt:variant>
        <vt:i4>1</vt:i4>
      </vt:variant>
    </vt:vector>
  </HeadingPairs>
  <TitlesOfParts>
    <vt:vector size="1" baseType="lpstr">
      <vt:lpstr>04/09/2014</vt:lpstr>
    </vt:vector>
  </TitlesOfParts>
  <Company>Hewlett-Packard Company</Company>
  <LinksUpToDate>false</LinksUpToDate>
  <CharactersWithSpaces>13980</CharactersWithSpaces>
  <SharedDoc>false</SharedDoc>
  <HLinks>
    <vt:vector size="18" baseType="variant">
      <vt:variant>
        <vt:i4>458832</vt:i4>
      </vt:variant>
      <vt:variant>
        <vt:i4>3</vt:i4>
      </vt:variant>
      <vt:variant>
        <vt:i4>0</vt:i4>
      </vt:variant>
      <vt:variant>
        <vt:i4>5</vt:i4>
      </vt:variant>
      <vt:variant>
        <vt:lpwstr>http://www.arca.regione.lombardia.it/</vt:lpwstr>
      </vt:variant>
      <vt:variant>
        <vt:lpwstr/>
      </vt:variant>
      <vt:variant>
        <vt:i4>458832</vt:i4>
      </vt:variant>
      <vt:variant>
        <vt:i4>0</vt:i4>
      </vt:variant>
      <vt:variant>
        <vt:i4>0</vt:i4>
      </vt:variant>
      <vt:variant>
        <vt:i4>5</vt:i4>
      </vt:variant>
      <vt:variant>
        <vt:lpwstr>http://www.arca.regione.lombardia.it/</vt:lpwstr>
      </vt:variant>
      <vt:variant>
        <vt:lpwstr/>
      </vt:variant>
      <vt:variant>
        <vt:i4>6619228</vt:i4>
      </vt:variant>
      <vt:variant>
        <vt:i4>0</vt:i4>
      </vt:variant>
      <vt:variant>
        <vt:i4>0</vt:i4>
      </vt:variant>
      <vt:variant>
        <vt:i4>5</vt:i4>
      </vt:variant>
      <vt:variant>
        <vt:lpwstr>mailto:supporto@arcalombardia.it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04/09/2014</dc:title>
  <dc:creator>stefanias</dc:creator>
  <cp:lastModifiedBy>serena gatto</cp:lastModifiedBy>
  <cp:revision>15</cp:revision>
  <cp:lastPrinted>2022-07-29T09:16:00Z</cp:lastPrinted>
  <dcterms:created xsi:type="dcterms:W3CDTF">2018-12-15T11:25:00Z</dcterms:created>
  <dcterms:modified xsi:type="dcterms:W3CDTF">2022-07-29T09:16:00Z</dcterms:modified>
</cp:coreProperties>
</file>